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0E" w:rsidRDefault="0081390E" w:rsidP="003856A2">
      <w:pPr>
        <w:jc w:val="right"/>
        <w:rPr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379"/>
      </w:tblGrid>
      <w:tr w:rsidR="0081390E" w:rsidTr="000F6A8D">
        <w:tc>
          <w:tcPr>
            <w:tcW w:w="8330" w:type="dxa"/>
          </w:tcPr>
          <w:p w:rsidR="0081390E" w:rsidRPr="0081390E" w:rsidRDefault="0081390E" w:rsidP="0081390E">
            <w:pPr>
              <w:rPr>
                <w:lang w:eastAsia="ar-SA"/>
              </w:rPr>
            </w:pPr>
            <w:r w:rsidRPr="0081390E">
              <w:rPr>
                <w:lang w:eastAsia="ar-SA"/>
              </w:rPr>
              <w:t>СОГЛАСОВАНО:</w:t>
            </w:r>
          </w:p>
          <w:p w:rsidR="0081390E" w:rsidRPr="0081390E" w:rsidRDefault="0081390E" w:rsidP="0081390E">
            <w:pPr>
              <w:rPr>
                <w:lang w:eastAsia="ar-SA"/>
              </w:rPr>
            </w:pPr>
            <w:r w:rsidRPr="0081390E">
              <w:rPr>
                <w:lang w:eastAsia="ar-SA"/>
              </w:rPr>
              <w:t>Председатель профсоюзного</w:t>
            </w:r>
          </w:p>
          <w:p w:rsidR="0081390E" w:rsidRPr="0081390E" w:rsidRDefault="0081390E" w:rsidP="0081390E">
            <w:pPr>
              <w:rPr>
                <w:lang w:eastAsia="ar-SA"/>
              </w:rPr>
            </w:pPr>
            <w:proofErr w:type="gramStart"/>
            <w:r w:rsidRPr="0081390E">
              <w:rPr>
                <w:lang w:eastAsia="ar-SA"/>
              </w:rPr>
              <w:t>комитета</w:t>
            </w:r>
            <w:proofErr w:type="gramEnd"/>
            <w:r w:rsidRPr="0081390E">
              <w:rPr>
                <w:lang w:eastAsia="ar-SA"/>
              </w:rPr>
              <w:t xml:space="preserve"> БУЗ ВО «Никольская ЦРБ»</w:t>
            </w:r>
          </w:p>
          <w:p w:rsidR="0081390E" w:rsidRPr="0081390E" w:rsidRDefault="00520839" w:rsidP="0081390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           </w:t>
            </w:r>
            <w:r w:rsidR="0081390E">
              <w:rPr>
                <w:lang w:eastAsia="ar-SA"/>
              </w:rPr>
              <w:t>_______________________</w:t>
            </w:r>
          </w:p>
          <w:p w:rsidR="0081390E" w:rsidRDefault="0081390E" w:rsidP="00C04F85">
            <w:pPr>
              <w:rPr>
                <w:lang w:eastAsia="ar-SA"/>
              </w:rPr>
            </w:pPr>
            <w:r w:rsidRPr="0081390E">
              <w:rPr>
                <w:lang w:eastAsia="ar-SA"/>
              </w:rPr>
              <w:t xml:space="preserve">  </w:t>
            </w:r>
            <w:r>
              <w:rPr>
                <w:lang w:eastAsia="ar-SA"/>
              </w:rPr>
              <w:t xml:space="preserve">                              </w:t>
            </w:r>
            <w:r w:rsidR="00C04F85">
              <w:rPr>
                <w:lang w:eastAsia="ar-SA"/>
              </w:rPr>
              <w:t>Л.С. Подольская</w:t>
            </w:r>
          </w:p>
        </w:tc>
        <w:tc>
          <w:tcPr>
            <w:tcW w:w="6379" w:type="dxa"/>
          </w:tcPr>
          <w:p w:rsidR="0081390E" w:rsidRPr="003856A2" w:rsidRDefault="0081390E" w:rsidP="0081390E">
            <w:pPr>
              <w:suppressAutoHyphens/>
              <w:jc w:val="right"/>
              <w:rPr>
                <w:lang w:eastAsia="ar-SA"/>
              </w:rPr>
            </w:pPr>
            <w:r w:rsidRPr="003856A2">
              <w:rPr>
                <w:lang w:eastAsia="ar-SA"/>
              </w:rPr>
              <w:t>УТВЕРЖДАЮ:</w:t>
            </w:r>
          </w:p>
          <w:p w:rsidR="0081390E" w:rsidRPr="003856A2" w:rsidRDefault="007C2184" w:rsidP="0081390E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Исполняющий обязанности </w:t>
            </w:r>
            <w:r w:rsidR="00C04F85">
              <w:rPr>
                <w:lang w:eastAsia="ar-SA"/>
              </w:rPr>
              <w:t>главного врача</w:t>
            </w:r>
          </w:p>
          <w:p w:rsidR="0081390E" w:rsidRPr="003856A2" w:rsidRDefault="0081390E" w:rsidP="0081390E">
            <w:pPr>
              <w:suppressAutoHyphens/>
              <w:jc w:val="right"/>
              <w:rPr>
                <w:lang w:eastAsia="ar-SA"/>
              </w:rPr>
            </w:pPr>
            <w:r w:rsidRPr="003856A2">
              <w:rPr>
                <w:lang w:eastAsia="ar-SA"/>
              </w:rPr>
              <w:t>БУЗ ВО «Никольская ЦРБ»</w:t>
            </w:r>
          </w:p>
          <w:p w:rsidR="0081390E" w:rsidRPr="003856A2" w:rsidRDefault="0081390E" w:rsidP="0081390E">
            <w:pPr>
              <w:suppressAutoHyphens/>
              <w:jc w:val="right"/>
              <w:rPr>
                <w:lang w:eastAsia="ar-SA"/>
              </w:rPr>
            </w:pPr>
            <w:r w:rsidRPr="003856A2">
              <w:rPr>
                <w:lang w:eastAsia="ar-SA"/>
              </w:rPr>
              <w:t>_____________________</w:t>
            </w:r>
          </w:p>
          <w:p w:rsidR="0081390E" w:rsidRDefault="007C2184" w:rsidP="0081390E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В.М. Корепин</w:t>
            </w:r>
          </w:p>
        </w:tc>
      </w:tr>
    </w:tbl>
    <w:p w:rsidR="00C15727" w:rsidRDefault="00C15727" w:rsidP="00C15727">
      <w:pPr>
        <w:jc w:val="center"/>
        <w:rPr>
          <w:lang w:eastAsia="ar-SA"/>
        </w:rPr>
      </w:pPr>
    </w:p>
    <w:tbl>
      <w:tblPr>
        <w:tblW w:w="14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2"/>
        <w:gridCol w:w="2126"/>
        <w:gridCol w:w="9922"/>
      </w:tblGrid>
      <w:tr w:rsidR="00C15727" w:rsidRPr="003F5257" w:rsidTr="00231E1D">
        <w:tc>
          <w:tcPr>
            <w:tcW w:w="851" w:type="dxa"/>
            <w:shd w:val="clear" w:color="auto" w:fill="auto"/>
          </w:tcPr>
          <w:p w:rsidR="00C15727" w:rsidRPr="003F5257" w:rsidRDefault="00C15727" w:rsidP="009A708C">
            <w:pPr>
              <w:keepNext/>
              <w:widowControl w:val="0"/>
              <w:suppressAutoHyphens/>
              <w:ind w:left="576" w:hanging="576"/>
              <w:jc w:val="center"/>
              <w:outlineLvl w:val="1"/>
              <w:rPr>
                <w:rFonts w:eastAsia="Andale Sans UI"/>
                <w:b/>
                <w:bCs/>
                <w:kern w:val="1"/>
              </w:rPr>
            </w:pPr>
            <w:r w:rsidRPr="003F5257">
              <w:rPr>
                <w:rFonts w:eastAsia="Andale Sans UI"/>
                <w:b/>
                <w:bCs/>
                <w:kern w:val="1"/>
              </w:rPr>
              <w:t>№</w:t>
            </w:r>
          </w:p>
          <w:p w:rsidR="00C15727" w:rsidRPr="003F5257" w:rsidRDefault="00C15727" w:rsidP="009A708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b/>
                <w:kern w:val="1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C15727" w:rsidRPr="003F5257" w:rsidRDefault="00C15727" w:rsidP="009A708C">
            <w:pPr>
              <w:keepNext/>
              <w:widowControl w:val="0"/>
              <w:numPr>
                <w:ilvl w:val="1"/>
                <w:numId w:val="15"/>
              </w:numPr>
              <w:suppressAutoHyphens/>
              <w:ind w:left="0" w:firstLine="0"/>
              <w:jc w:val="center"/>
              <w:outlineLvl w:val="1"/>
              <w:rPr>
                <w:rFonts w:eastAsia="Andale Sans UI"/>
                <w:b/>
                <w:bCs/>
                <w:kern w:val="1"/>
              </w:rPr>
            </w:pPr>
            <w:r w:rsidRPr="003F5257">
              <w:rPr>
                <w:rFonts w:eastAsia="Andale Sans UI"/>
                <w:b/>
                <w:bCs/>
                <w:kern w:val="1"/>
              </w:rPr>
              <w:t>Фамилия</w:t>
            </w:r>
          </w:p>
          <w:p w:rsidR="00C15727" w:rsidRPr="003F5257" w:rsidRDefault="00C15727" w:rsidP="009A708C">
            <w:pPr>
              <w:keepNext/>
              <w:widowControl w:val="0"/>
              <w:numPr>
                <w:ilvl w:val="1"/>
                <w:numId w:val="15"/>
              </w:numPr>
              <w:suppressAutoHyphens/>
              <w:ind w:left="0" w:firstLine="0"/>
              <w:jc w:val="center"/>
              <w:outlineLvl w:val="1"/>
              <w:rPr>
                <w:rFonts w:eastAsia="Andale Sans UI"/>
                <w:b/>
                <w:bCs/>
                <w:kern w:val="1"/>
              </w:rPr>
            </w:pPr>
            <w:r w:rsidRPr="003F5257">
              <w:rPr>
                <w:rFonts w:eastAsia="Andale Sans UI"/>
                <w:b/>
                <w:bCs/>
                <w:kern w:val="1"/>
              </w:rPr>
              <w:t>Имя Отчество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15727" w:rsidRPr="003F5257" w:rsidRDefault="00C15727" w:rsidP="009A708C">
            <w:pPr>
              <w:keepNext/>
              <w:widowControl w:val="0"/>
              <w:numPr>
                <w:ilvl w:val="1"/>
                <w:numId w:val="15"/>
              </w:numPr>
              <w:suppressAutoHyphens/>
              <w:ind w:left="0" w:firstLine="0"/>
              <w:jc w:val="center"/>
              <w:outlineLvl w:val="1"/>
              <w:rPr>
                <w:rFonts w:eastAsia="Andale Sans UI"/>
                <w:b/>
                <w:bCs/>
                <w:kern w:val="1"/>
              </w:rPr>
            </w:pPr>
            <w:r w:rsidRPr="003F5257">
              <w:rPr>
                <w:rFonts w:eastAsia="Andale Sans UI"/>
                <w:b/>
                <w:bCs/>
                <w:kern w:val="1"/>
              </w:rPr>
              <w:t>Должность</w:t>
            </w:r>
          </w:p>
        </w:tc>
        <w:tc>
          <w:tcPr>
            <w:tcW w:w="9922" w:type="dxa"/>
            <w:shd w:val="clear" w:color="auto" w:fill="auto"/>
          </w:tcPr>
          <w:p w:rsidR="00C15727" w:rsidRPr="003F5257" w:rsidRDefault="00C15727" w:rsidP="009A708C">
            <w:pPr>
              <w:keepNext/>
              <w:widowControl w:val="0"/>
              <w:numPr>
                <w:ilvl w:val="1"/>
                <w:numId w:val="15"/>
              </w:numPr>
              <w:suppressAutoHyphens/>
              <w:jc w:val="center"/>
              <w:outlineLvl w:val="1"/>
              <w:rPr>
                <w:rFonts w:eastAsia="Andale Sans UI"/>
                <w:b/>
                <w:bCs/>
                <w:kern w:val="1"/>
              </w:rPr>
            </w:pPr>
            <w:r w:rsidRPr="003F5257">
              <w:rPr>
                <w:rFonts w:eastAsia="Andale Sans UI"/>
                <w:b/>
                <w:bCs/>
                <w:kern w:val="1"/>
              </w:rPr>
              <w:t>Диплом / Сертификат / Категория</w:t>
            </w:r>
          </w:p>
        </w:tc>
      </w:tr>
      <w:tr w:rsidR="00C15727" w:rsidRPr="003F5257" w:rsidTr="00231E1D">
        <w:tc>
          <w:tcPr>
            <w:tcW w:w="14742" w:type="dxa"/>
            <w:gridSpan w:val="5"/>
            <w:shd w:val="clear" w:color="auto" w:fill="auto"/>
          </w:tcPr>
          <w:p w:rsidR="00C15727" w:rsidRPr="003F5257" w:rsidRDefault="00C15727" w:rsidP="009A708C">
            <w:pPr>
              <w:keepNext/>
              <w:widowControl w:val="0"/>
              <w:numPr>
                <w:ilvl w:val="1"/>
                <w:numId w:val="15"/>
              </w:numPr>
              <w:suppressAutoHyphens/>
              <w:snapToGrid w:val="0"/>
              <w:ind w:left="0" w:firstLine="0"/>
              <w:jc w:val="center"/>
              <w:outlineLvl w:val="1"/>
              <w:rPr>
                <w:rFonts w:eastAsia="Andale Sans UI"/>
                <w:b/>
                <w:bCs/>
                <w:kern w:val="1"/>
              </w:rPr>
            </w:pPr>
            <w:r w:rsidRPr="003F5257">
              <w:rPr>
                <w:rFonts w:eastAsia="Andale Sans UI"/>
                <w:b/>
                <w:bCs/>
                <w:kern w:val="1"/>
              </w:rPr>
              <w:t xml:space="preserve">Врачи </w:t>
            </w:r>
          </w:p>
        </w:tc>
      </w:tr>
      <w:tr w:rsidR="00C15727" w:rsidRPr="003F5257" w:rsidTr="00231E1D">
        <w:tc>
          <w:tcPr>
            <w:tcW w:w="851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727" w:rsidRPr="003F5257" w:rsidRDefault="00C15727" w:rsidP="009A708C">
            <w:pPr>
              <w:keepNext/>
              <w:widowControl w:val="0"/>
              <w:numPr>
                <w:ilvl w:val="1"/>
                <w:numId w:val="15"/>
              </w:numPr>
              <w:suppressAutoHyphens/>
              <w:outlineLvl w:val="1"/>
              <w:rPr>
                <w:rFonts w:eastAsia="Andale Sans UI"/>
                <w:bCs/>
                <w:kern w:val="1"/>
              </w:rPr>
            </w:pPr>
            <w:r w:rsidRPr="003F5257">
              <w:rPr>
                <w:rFonts w:eastAsia="Andale Sans UI"/>
                <w:bCs/>
                <w:kern w:val="1"/>
              </w:rPr>
              <w:t>Овчинников</w:t>
            </w:r>
          </w:p>
          <w:p w:rsidR="00C15727" w:rsidRPr="003F5257" w:rsidRDefault="00C15727" w:rsidP="009A708C">
            <w:pPr>
              <w:keepNext/>
              <w:widowControl w:val="0"/>
              <w:numPr>
                <w:ilvl w:val="1"/>
                <w:numId w:val="15"/>
              </w:numPr>
              <w:suppressAutoHyphens/>
              <w:outlineLvl w:val="1"/>
              <w:rPr>
                <w:rFonts w:eastAsia="Andale Sans UI"/>
                <w:bCs/>
                <w:kern w:val="1"/>
              </w:rPr>
            </w:pPr>
            <w:r w:rsidRPr="003F5257">
              <w:rPr>
                <w:rFonts w:eastAsia="Andale Sans UI"/>
                <w:bCs/>
                <w:kern w:val="1"/>
              </w:rPr>
              <w:t xml:space="preserve">Юрий </w:t>
            </w:r>
          </w:p>
          <w:p w:rsidR="00C15727" w:rsidRPr="003F5257" w:rsidRDefault="00C15727" w:rsidP="009A708C">
            <w:pPr>
              <w:keepNext/>
              <w:widowControl w:val="0"/>
              <w:numPr>
                <w:ilvl w:val="1"/>
                <w:numId w:val="15"/>
              </w:numPr>
              <w:suppressAutoHyphens/>
              <w:outlineLvl w:val="1"/>
              <w:rPr>
                <w:rFonts w:eastAsia="Andale Sans UI"/>
                <w:bCs/>
                <w:kern w:val="1"/>
              </w:rPr>
            </w:pPr>
            <w:r w:rsidRPr="003F5257">
              <w:rPr>
                <w:rFonts w:eastAsia="Andale Sans UI"/>
                <w:bCs/>
                <w:kern w:val="1"/>
              </w:rPr>
              <w:t>Викторович</w:t>
            </w:r>
          </w:p>
        </w:tc>
        <w:tc>
          <w:tcPr>
            <w:tcW w:w="2126" w:type="dxa"/>
            <w:shd w:val="clear" w:color="auto" w:fill="auto"/>
          </w:tcPr>
          <w:p w:rsidR="00C15727" w:rsidRPr="009A708C" w:rsidRDefault="009A708C" w:rsidP="009A708C">
            <w:pPr>
              <w:keepNext/>
              <w:widowControl w:val="0"/>
              <w:numPr>
                <w:ilvl w:val="1"/>
                <w:numId w:val="15"/>
              </w:numPr>
              <w:suppressAutoHyphens/>
              <w:ind w:left="0" w:firstLine="0"/>
              <w:outlineLvl w:val="1"/>
              <w:rPr>
                <w:rFonts w:eastAsia="Andale Sans UI"/>
                <w:b/>
                <w:bCs/>
                <w:kern w:val="1"/>
              </w:rPr>
            </w:pPr>
            <w:r w:rsidRPr="009A708C">
              <w:rPr>
                <w:rFonts w:eastAsia="Andale Sans UI"/>
                <w:bCs/>
                <w:kern w:val="1"/>
              </w:rPr>
              <w:t>Заместитель главного врача по клинико-</w:t>
            </w:r>
            <w:r w:rsidR="00C15727" w:rsidRPr="009A708C">
              <w:rPr>
                <w:rFonts w:eastAsia="Andale Sans UI"/>
                <w:bCs/>
                <w:kern w:val="1"/>
              </w:rPr>
              <w:t>экспертной работе</w:t>
            </w:r>
          </w:p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9922" w:type="dxa"/>
            <w:shd w:val="clear" w:color="auto" w:fill="auto"/>
          </w:tcPr>
          <w:p w:rsidR="009A708C" w:rsidRDefault="00C15727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Диплом от 23.06.1988 года ПВ № 423821 Архангельский государственный медицинский институт, «Лечебное дело»; </w:t>
            </w:r>
          </w:p>
          <w:p w:rsidR="009A708C" w:rsidRDefault="009A708C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И</w:t>
            </w:r>
            <w:r w:rsidR="00C15727" w:rsidRPr="003F5257">
              <w:rPr>
                <w:rFonts w:eastAsia="Andale Sans UI"/>
                <w:kern w:val="1"/>
              </w:rPr>
              <w:t>нтернатур</w:t>
            </w:r>
            <w:r>
              <w:rPr>
                <w:rFonts w:eastAsia="Andale Sans UI"/>
                <w:kern w:val="1"/>
              </w:rPr>
              <w:t>а от 22.06.1989 года «Терапия»;</w:t>
            </w:r>
          </w:p>
          <w:p w:rsidR="00C15727" w:rsidRPr="003F5257" w:rsidRDefault="00C15727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Диплом ПП от 14.12.2012 № ПП 593179 ГБОУ ВПО </w:t>
            </w:r>
            <w:proofErr w:type="spellStart"/>
            <w:r w:rsidRPr="003F5257">
              <w:rPr>
                <w:rFonts w:eastAsia="Andale Sans UI"/>
                <w:kern w:val="1"/>
              </w:rPr>
              <w:t>НижГМА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</w:t>
            </w:r>
          </w:p>
          <w:p w:rsidR="009A708C" w:rsidRPr="009A708C" w:rsidRDefault="009A708C" w:rsidP="009A708C">
            <w:pPr>
              <w:keepNext/>
              <w:widowControl w:val="0"/>
              <w:numPr>
                <w:ilvl w:val="1"/>
                <w:numId w:val="15"/>
              </w:numPr>
              <w:suppressAutoHyphens/>
              <w:ind w:left="0" w:firstLine="0"/>
              <w:jc w:val="both"/>
              <w:outlineLvl w:val="1"/>
              <w:rPr>
                <w:rFonts w:eastAsia="Andale Sans UI"/>
                <w:bCs/>
                <w:kern w:val="1"/>
              </w:rPr>
            </w:pPr>
            <w:r>
              <w:rPr>
                <w:rFonts w:eastAsia="Andale Sans UI"/>
                <w:bCs/>
                <w:kern w:val="1"/>
              </w:rPr>
              <w:t>Сертификат</w:t>
            </w:r>
            <w:r w:rsidR="00C15727" w:rsidRPr="001C3E78">
              <w:rPr>
                <w:rFonts w:eastAsia="Andale Sans UI"/>
                <w:bCs/>
                <w:kern w:val="1"/>
              </w:rPr>
              <w:t xml:space="preserve"> </w:t>
            </w:r>
            <w:r>
              <w:rPr>
                <w:rFonts w:eastAsia="Andale Sans UI"/>
                <w:bCs/>
                <w:kern w:val="1"/>
              </w:rPr>
              <w:t>«</w:t>
            </w:r>
            <w:r w:rsidRPr="009A708C">
              <w:rPr>
                <w:rFonts w:eastAsia="Andale Sans UI"/>
                <w:bCs/>
                <w:kern w:val="1"/>
              </w:rPr>
              <w:t>Экспертиза вр</w:t>
            </w:r>
            <w:r>
              <w:rPr>
                <w:rFonts w:eastAsia="Andale Sans UI"/>
                <w:bCs/>
                <w:kern w:val="1"/>
              </w:rPr>
              <w:t>еменной нетрудоспособности»</w:t>
            </w:r>
            <w:r w:rsidRPr="009A708C">
              <w:rPr>
                <w:rFonts w:eastAsia="Andale Sans UI"/>
                <w:bCs/>
                <w:kern w:val="1"/>
              </w:rPr>
              <w:t xml:space="preserve"> от 01.03.2019</w:t>
            </w:r>
            <w:r>
              <w:rPr>
                <w:rFonts w:eastAsia="Andale Sans UI"/>
                <w:bCs/>
                <w:kern w:val="1"/>
              </w:rPr>
              <w:t xml:space="preserve"> года</w:t>
            </w:r>
            <w:r w:rsidRPr="009A708C">
              <w:rPr>
                <w:rFonts w:eastAsia="Andale Sans UI"/>
                <w:bCs/>
                <w:kern w:val="1"/>
              </w:rPr>
              <w:t>;</w:t>
            </w:r>
          </w:p>
          <w:p w:rsidR="009A708C" w:rsidRPr="009A708C" w:rsidRDefault="009A708C" w:rsidP="009A708C">
            <w:pPr>
              <w:keepNext/>
              <w:widowControl w:val="0"/>
              <w:numPr>
                <w:ilvl w:val="1"/>
                <w:numId w:val="15"/>
              </w:numPr>
              <w:suppressAutoHyphens/>
              <w:ind w:left="0" w:firstLine="0"/>
              <w:jc w:val="both"/>
              <w:outlineLvl w:val="1"/>
              <w:rPr>
                <w:rFonts w:eastAsia="Andale Sans UI"/>
                <w:bCs/>
                <w:kern w:val="1"/>
              </w:rPr>
            </w:pPr>
            <w:r>
              <w:rPr>
                <w:rFonts w:eastAsia="Andale Sans UI"/>
                <w:bCs/>
                <w:kern w:val="1"/>
              </w:rPr>
              <w:t>Сертификат</w:t>
            </w:r>
            <w:r w:rsidRPr="009A708C">
              <w:rPr>
                <w:rFonts w:eastAsia="Andale Sans UI"/>
                <w:bCs/>
                <w:kern w:val="1"/>
              </w:rPr>
              <w:t xml:space="preserve"> «</w:t>
            </w:r>
            <w:proofErr w:type="spellStart"/>
            <w:r w:rsidRPr="009A708C">
              <w:rPr>
                <w:rFonts w:eastAsia="Andale Sans UI"/>
                <w:bCs/>
                <w:kern w:val="1"/>
              </w:rPr>
              <w:t>Профпатология</w:t>
            </w:r>
            <w:proofErr w:type="spellEnd"/>
            <w:r w:rsidRPr="009A708C">
              <w:rPr>
                <w:rFonts w:eastAsia="Andale Sans UI"/>
                <w:bCs/>
                <w:kern w:val="1"/>
              </w:rPr>
              <w:t>» от 23.12.2019</w:t>
            </w:r>
            <w:r>
              <w:rPr>
                <w:rFonts w:eastAsia="Andale Sans UI"/>
                <w:bCs/>
                <w:kern w:val="1"/>
              </w:rPr>
              <w:t xml:space="preserve"> года;</w:t>
            </w:r>
          </w:p>
          <w:p w:rsidR="009A708C" w:rsidRPr="009A708C" w:rsidRDefault="009A708C" w:rsidP="009A708C">
            <w:pPr>
              <w:keepNext/>
              <w:widowControl w:val="0"/>
              <w:numPr>
                <w:ilvl w:val="1"/>
                <w:numId w:val="15"/>
              </w:numPr>
              <w:suppressAutoHyphens/>
              <w:ind w:left="0" w:firstLine="0"/>
              <w:jc w:val="both"/>
              <w:outlineLvl w:val="1"/>
              <w:rPr>
                <w:rFonts w:eastAsia="Andale Sans UI"/>
                <w:bCs/>
                <w:kern w:val="1"/>
              </w:rPr>
            </w:pPr>
            <w:r w:rsidRPr="009A708C">
              <w:rPr>
                <w:rFonts w:eastAsia="Andale Sans UI"/>
                <w:bCs/>
                <w:kern w:val="1"/>
              </w:rPr>
              <w:t>Сертификат «Организация здравоохране</w:t>
            </w:r>
            <w:r>
              <w:rPr>
                <w:rFonts w:eastAsia="Andale Sans UI"/>
                <w:bCs/>
                <w:kern w:val="1"/>
              </w:rPr>
              <w:t xml:space="preserve">ния и общественное здоровье» от </w:t>
            </w:r>
            <w:r w:rsidRPr="009A708C">
              <w:rPr>
                <w:rFonts w:eastAsia="Andale Sans UI"/>
                <w:bCs/>
                <w:kern w:val="1"/>
              </w:rPr>
              <w:t>16.12.2020</w:t>
            </w:r>
            <w:r>
              <w:rPr>
                <w:rFonts w:eastAsia="Andale Sans UI"/>
                <w:bCs/>
                <w:kern w:val="1"/>
              </w:rPr>
              <w:t xml:space="preserve"> года</w:t>
            </w:r>
            <w:r w:rsidRPr="009A708C">
              <w:rPr>
                <w:rFonts w:eastAsia="Andale Sans UI"/>
                <w:bCs/>
                <w:kern w:val="1"/>
              </w:rPr>
              <w:t xml:space="preserve">; </w:t>
            </w:r>
          </w:p>
          <w:p w:rsidR="00C15727" w:rsidRPr="003F5257" w:rsidRDefault="009A708C" w:rsidP="009A708C">
            <w:pPr>
              <w:keepNext/>
              <w:widowControl w:val="0"/>
              <w:numPr>
                <w:ilvl w:val="1"/>
                <w:numId w:val="15"/>
              </w:numPr>
              <w:suppressAutoHyphens/>
              <w:ind w:left="0" w:firstLine="0"/>
              <w:jc w:val="both"/>
              <w:outlineLvl w:val="1"/>
              <w:rPr>
                <w:rFonts w:eastAsia="Andale Sans UI"/>
                <w:kern w:val="1"/>
              </w:rPr>
            </w:pPr>
            <w:r w:rsidRPr="009A708C">
              <w:rPr>
                <w:rFonts w:eastAsia="Andale Sans UI"/>
                <w:bCs/>
                <w:kern w:val="1"/>
              </w:rPr>
              <w:t>Сер</w:t>
            </w:r>
            <w:r>
              <w:rPr>
                <w:rFonts w:eastAsia="Andale Sans UI"/>
                <w:bCs/>
                <w:kern w:val="1"/>
              </w:rPr>
              <w:t>тификат «Терапия» от 30.12.2020 года.</w:t>
            </w:r>
          </w:p>
        </w:tc>
      </w:tr>
      <w:tr w:rsidR="00C15727" w:rsidRPr="003F5257" w:rsidTr="00231E1D">
        <w:tc>
          <w:tcPr>
            <w:tcW w:w="851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Коптяев </w:t>
            </w:r>
          </w:p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Владимир Вячеславович</w:t>
            </w:r>
          </w:p>
        </w:tc>
        <w:tc>
          <w:tcPr>
            <w:tcW w:w="2126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Врач-стоматолог-ортопед</w:t>
            </w:r>
          </w:p>
        </w:tc>
        <w:tc>
          <w:tcPr>
            <w:tcW w:w="9922" w:type="dxa"/>
            <w:shd w:val="clear" w:color="auto" w:fill="auto"/>
          </w:tcPr>
          <w:p w:rsidR="00C15727" w:rsidRDefault="00C15727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Диплом ФТ № 186469 от 28.06.1991 года Архангельский государственный медицинский институт «Стоматология»</w:t>
            </w:r>
          </w:p>
          <w:p w:rsidR="00C15727" w:rsidRPr="003F5257" w:rsidRDefault="00C15727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Интернатура от 23.06.1992 года «Стоматология»;</w:t>
            </w:r>
          </w:p>
          <w:p w:rsidR="00C15727" w:rsidRPr="003F5257" w:rsidRDefault="00C15727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Серт</w:t>
            </w:r>
            <w:r w:rsidR="009A708C">
              <w:rPr>
                <w:rFonts w:eastAsia="Andale Sans UI"/>
                <w:kern w:val="1"/>
              </w:rPr>
              <w:t>ификат</w:t>
            </w:r>
            <w:r w:rsidRPr="003F5257">
              <w:rPr>
                <w:rFonts w:eastAsia="Andale Sans UI"/>
                <w:kern w:val="1"/>
              </w:rPr>
              <w:t xml:space="preserve"> «Стоматология</w:t>
            </w:r>
            <w:r w:rsidR="009A708C">
              <w:rPr>
                <w:rFonts w:eastAsia="Andale Sans UI"/>
                <w:kern w:val="1"/>
              </w:rPr>
              <w:t xml:space="preserve"> хирургическая» от 29.05.2020</w:t>
            </w:r>
            <w:r w:rsidRPr="003F5257">
              <w:rPr>
                <w:rFonts w:eastAsia="Andale Sans UI"/>
                <w:kern w:val="1"/>
              </w:rPr>
              <w:t xml:space="preserve"> года.</w:t>
            </w:r>
          </w:p>
          <w:p w:rsidR="00C15727" w:rsidRPr="003F5257" w:rsidRDefault="00C15727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Серт</w:t>
            </w:r>
            <w:r w:rsidR="009A708C">
              <w:rPr>
                <w:rFonts w:eastAsia="Andale Sans UI"/>
                <w:kern w:val="1"/>
              </w:rPr>
              <w:t>ификат</w:t>
            </w:r>
            <w:r w:rsidRPr="003F5257">
              <w:rPr>
                <w:rFonts w:eastAsia="Andale Sans UI"/>
                <w:kern w:val="1"/>
              </w:rPr>
              <w:t xml:space="preserve"> «Стоматология ортопе</w:t>
            </w:r>
            <w:r w:rsidR="009A708C">
              <w:rPr>
                <w:rFonts w:eastAsia="Andale Sans UI"/>
                <w:kern w:val="1"/>
              </w:rPr>
              <w:t>дическая» от 30.04.2019 года.</w:t>
            </w:r>
          </w:p>
        </w:tc>
      </w:tr>
      <w:tr w:rsidR="00C15727" w:rsidRPr="003F5257" w:rsidTr="00231E1D">
        <w:tc>
          <w:tcPr>
            <w:tcW w:w="851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Дубов</w:t>
            </w:r>
          </w:p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Алексей Павлович</w:t>
            </w:r>
          </w:p>
        </w:tc>
        <w:tc>
          <w:tcPr>
            <w:tcW w:w="2126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Врач-терапевт участковый</w:t>
            </w:r>
          </w:p>
        </w:tc>
        <w:tc>
          <w:tcPr>
            <w:tcW w:w="9922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Диплом от 20.06.1987 года № НВ 493868 Ленинградский санитарно-гигиенический медицинский институт, «Гигиена, санитария и эпидемиология»;</w:t>
            </w:r>
          </w:p>
          <w:p w:rsidR="009A708C" w:rsidRDefault="00C15727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Диплом ПП от 22.06.2007 года № ПП 043145 ГБ</w:t>
            </w:r>
            <w:r w:rsidR="009A708C">
              <w:rPr>
                <w:rFonts w:eastAsia="Andale Sans UI"/>
                <w:kern w:val="1"/>
              </w:rPr>
              <w:t xml:space="preserve">ОУ ВПО </w:t>
            </w:r>
            <w:proofErr w:type="spellStart"/>
            <w:r w:rsidR="009A708C">
              <w:rPr>
                <w:rFonts w:eastAsia="Andale Sans UI"/>
                <w:kern w:val="1"/>
              </w:rPr>
              <w:t>НижГМА</w:t>
            </w:r>
            <w:proofErr w:type="spellEnd"/>
            <w:r w:rsidR="009A708C">
              <w:rPr>
                <w:rFonts w:eastAsia="Andale Sans UI"/>
                <w:kern w:val="1"/>
              </w:rPr>
              <w:t>, «Лечебное дело»;</w:t>
            </w:r>
          </w:p>
          <w:p w:rsidR="009A708C" w:rsidRDefault="00C15727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Интернатура от 30.06.2008 «Терапия»;</w:t>
            </w:r>
          </w:p>
          <w:p w:rsidR="00C15727" w:rsidRPr="003F5257" w:rsidRDefault="004B3614" w:rsidP="004B3614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Аккредитация «Терапия» от 23</w:t>
            </w:r>
            <w:r w:rsidR="00C15727" w:rsidRPr="003F5257">
              <w:rPr>
                <w:rFonts w:eastAsia="Andale Sans UI"/>
                <w:kern w:val="1"/>
              </w:rPr>
              <w:t>.06.20</w:t>
            </w:r>
            <w:r>
              <w:rPr>
                <w:rFonts w:eastAsia="Andale Sans UI"/>
                <w:kern w:val="1"/>
              </w:rPr>
              <w:t>23</w:t>
            </w:r>
            <w:r w:rsidR="00C15727" w:rsidRPr="003F5257">
              <w:rPr>
                <w:rFonts w:eastAsia="Andale Sans UI"/>
                <w:kern w:val="1"/>
              </w:rPr>
              <w:t xml:space="preserve"> года.</w:t>
            </w:r>
          </w:p>
        </w:tc>
      </w:tr>
      <w:tr w:rsidR="00183B5E" w:rsidRPr="003F5257" w:rsidTr="00231E1D">
        <w:tc>
          <w:tcPr>
            <w:tcW w:w="851" w:type="dxa"/>
            <w:shd w:val="clear" w:color="auto" w:fill="auto"/>
          </w:tcPr>
          <w:p w:rsidR="00183B5E" w:rsidRPr="003F5257" w:rsidRDefault="00183B5E" w:rsidP="00183B5E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83B5E" w:rsidRDefault="00183B5E" w:rsidP="00183B5E">
            <w:r>
              <w:t>Дмитриева</w:t>
            </w:r>
          </w:p>
          <w:p w:rsidR="00183B5E" w:rsidRPr="00354F64" w:rsidRDefault="00183B5E" w:rsidP="00183B5E">
            <w:r>
              <w:t>Лидия Владимировна</w:t>
            </w:r>
          </w:p>
        </w:tc>
        <w:tc>
          <w:tcPr>
            <w:tcW w:w="2126" w:type="dxa"/>
            <w:shd w:val="clear" w:color="auto" w:fill="auto"/>
          </w:tcPr>
          <w:p w:rsidR="00183B5E" w:rsidRPr="00946F16" w:rsidRDefault="00183B5E" w:rsidP="00183B5E">
            <w:r>
              <w:t>В</w:t>
            </w:r>
            <w:r w:rsidRPr="00183B5E">
              <w:t>рача по медицинской профилактике, каб</w:t>
            </w:r>
            <w:r>
              <w:t>инета медицинской профилактике</w:t>
            </w:r>
          </w:p>
        </w:tc>
        <w:tc>
          <w:tcPr>
            <w:tcW w:w="9922" w:type="dxa"/>
            <w:shd w:val="clear" w:color="auto" w:fill="auto"/>
          </w:tcPr>
          <w:p w:rsidR="00183B5E" w:rsidRDefault="00183B5E" w:rsidP="00183B5E">
            <w:r>
              <w:t>Сертификат «Организация здравоохранения и общественное здоровье» от 01.03.2019 года</w:t>
            </w:r>
            <w:r w:rsidR="007D617F">
              <w:t>.</w:t>
            </w:r>
          </w:p>
          <w:p w:rsidR="007D617F" w:rsidRPr="007D617F" w:rsidRDefault="007D617F" w:rsidP="007D617F">
            <w:r w:rsidRPr="007D617F">
              <w:t xml:space="preserve">1 категория </w:t>
            </w:r>
            <w:r>
              <w:t xml:space="preserve">от </w:t>
            </w:r>
            <w:r w:rsidRPr="007D617F">
              <w:t>01.03.2019 года.</w:t>
            </w:r>
          </w:p>
        </w:tc>
      </w:tr>
      <w:tr w:rsidR="00C15727" w:rsidRPr="003F5257" w:rsidTr="00231E1D">
        <w:tc>
          <w:tcPr>
            <w:tcW w:w="851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Рыжков</w:t>
            </w:r>
          </w:p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Игорь </w:t>
            </w:r>
            <w:r w:rsidRPr="003F5257">
              <w:rPr>
                <w:rFonts w:eastAsia="Andale Sans UI"/>
                <w:kern w:val="1"/>
              </w:rPr>
              <w:lastRenderedPageBreak/>
              <w:t>Анатольевич</w:t>
            </w:r>
          </w:p>
        </w:tc>
        <w:tc>
          <w:tcPr>
            <w:tcW w:w="2126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lastRenderedPageBreak/>
              <w:t>Врач-эндоскопист</w:t>
            </w:r>
          </w:p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Врач-хирург</w:t>
            </w:r>
          </w:p>
        </w:tc>
        <w:tc>
          <w:tcPr>
            <w:tcW w:w="9922" w:type="dxa"/>
            <w:shd w:val="clear" w:color="auto" w:fill="auto"/>
          </w:tcPr>
          <w:p w:rsidR="001810E6" w:rsidRDefault="00C15727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A418F4">
              <w:rPr>
                <w:rFonts w:eastAsia="Andale Sans UI"/>
                <w:kern w:val="1"/>
              </w:rPr>
              <w:t>Диплом от 21.06.1985 года ИВ № 758470 Архангельский государственный медицин</w:t>
            </w:r>
            <w:r w:rsidR="007D617F">
              <w:rPr>
                <w:rFonts w:eastAsia="Andale Sans UI"/>
                <w:kern w:val="1"/>
              </w:rPr>
              <w:t>ский институт, «Лечебное дело».</w:t>
            </w:r>
          </w:p>
          <w:p w:rsidR="00C15727" w:rsidRPr="00A418F4" w:rsidRDefault="001810E6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lastRenderedPageBreak/>
              <w:t>И</w:t>
            </w:r>
            <w:r w:rsidR="00C15727" w:rsidRPr="00A418F4">
              <w:rPr>
                <w:rFonts w:eastAsia="Andale Sans UI"/>
                <w:kern w:val="1"/>
              </w:rPr>
              <w:t xml:space="preserve">нтернатура от 24.06.1986 года </w:t>
            </w:r>
            <w:r w:rsidR="007D617F">
              <w:rPr>
                <w:rFonts w:eastAsia="Andale Sans UI"/>
                <w:color w:val="000000"/>
                <w:kern w:val="1"/>
              </w:rPr>
              <w:t>«Хирургия».</w:t>
            </w:r>
          </w:p>
          <w:p w:rsidR="00C15727" w:rsidRPr="00A418F4" w:rsidRDefault="001810E6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Сертификат «Эндоскопия» от 02.11.</w:t>
            </w:r>
            <w:r w:rsidR="00C15727" w:rsidRPr="00A418F4">
              <w:rPr>
                <w:rFonts w:eastAsia="Andale Sans UI"/>
                <w:kern w:val="1"/>
              </w:rPr>
              <w:t>201</w:t>
            </w:r>
            <w:r>
              <w:rPr>
                <w:rFonts w:eastAsia="Andale Sans UI"/>
                <w:kern w:val="1"/>
              </w:rPr>
              <w:t>9</w:t>
            </w:r>
            <w:r w:rsidR="00C15727" w:rsidRPr="00A418F4">
              <w:rPr>
                <w:rFonts w:eastAsia="Andale Sans UI"/>
                <w:kern w:val="1"/>
              </w:rPr>
              <w:t xml:space="preserve"> года</w:t>
            </w:r>
            <w:r w:rsidR="007D617F">
              <w:rPr>
                <w:rFonts w:eastAsia="Andale Sans UI"/>
                <w:kern w:val="1"/>
              </w:rPr>
              <w:t>.</w:t>
            </w:r>
          </w:p>
          <w:p w:rsidR="00C15727" w:rsidRPr="00A418F4" w:rsidRDefault="00C15727" w:rsidP="009A708C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</w:rPr>
            </w:pPr>
            <w:r w:rsidRPr="00A418F4">
              <w:rPr>
                <w:rFonts w:eastAsia="Andale Sans UI"/>
                <w:kern w:val="1"/>
              </w:rPr>
              <w:t>Серт</w:t>
            </w:r>
            <w:r w:rsidR="001810E6">
              <w:rPr>
                <w:rFonts w:eastAsia="Andale Sans UI"/>
                <w:kern w:val="1"/>
              </w:rPr>
              <w:t>ификат</w:t>
            </w:r>
            <w:r w:rsidRPr="00A418F4">
              <w:rPr>
                <w:rFonts w:eastAsia="Andale Sans UI"/>
                <w:kern w:val="1"/>
              </w:rPr>
              <w:t xml:space="preserve"> «Хирургия» от 23.03.2019 года</w:t>
            </w:r>
            <w:r w:rsidR="007D617F">
              <w:rPr>
                <w:rFonts w:eastAsia="Andale Sans UI"/>
                <w:kern w:val="1"/>
              </w:rPr>
              <w:t>.</w:t>
            </w:r>
          </w:p>
          <w:p w:rsidR="00C15727" w:rsidRDefault="001810E6" w:rsidP="001810E6">
            <w:pPr>
              <w:widowControl w:val="0"/>
              <w:suppressAutoHyphens/>
              <w:snapToGrid w:val="0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Удостоверение</w:t>
            </w:r>
            <w:r w:rsidR="00C15727" w:rsidRPr="00A418F4">
              <w:rPr>
                <w:rFonts w:eastAsia="Andale Sans UI"/>
                <w:color w:val="000000"/>
                <w:kern w:val="1"/>
              </w:rPr>
              <w:t xml:space="preserve"> «Судебно-медицинская экспертиза» от </w:t>
            </w:r>
            <w:r>
              <w:rPr>
                <w:rFonts w:eastAsia="Andale Sans UI"/>
                <w:color w:val="000000"/>
                <w:kern w:val="1"/>
              </w:rPr>
              <w:t>0</w:t>
            </w:r>
            <w:r w:rsidR="00C15727" w:rsidRPr="00A418F4">
              <w:rPr>
                <w:rFonts w:eastAsia="Andale Sans UI"/>
                <w:color w:val="000000"/>
                <w:kern w:val="1"/>
              </w:rPr>
              <w:t>9.0</w:t>
            </w:r>
            <w:r>
              <w:rPr>
                <w:rFonts w:eastAsia="Andale Sans UI"/>
                <w:color w:val="000000"/>
                <w:kern w:val="1"/>
              </w:rPr>
              <w:t>4</w:t>
            </w:r>
            <w:r w:rsidR="00C15727" w:rsidRPr="00A418F4">
              <w:rPr>
                <w:rFonts w:eastAsia="Andale Sans UI"/>
                <w:color w:val="000000"/>
                <w:kern w:val="1"/>
              </w:rPr>
              <w:t>.20</w:t>
            </w:r>
            <w:r>
              <w:rPr>
                <w:rFonts w:eastAsia="Andale Sans UI"/>
                <w:color w:val="000000"/>
                <w:kern w:val="1"/>
              </w:rPr>
              <w:t>22</w:t>
            </w:r>
            <w:r w:rsidR="00C15727" w:rsidRPr="00A418F4">
              <w:rPr>
                <w:rFonts w:eastAsia="Andale Sans UI"/>
                <w:color w:val="000000"/>
                <w:kern w:val="1"/>
              </w:rPr>
              <w:t xml:space="preserve"> года.</w:t>
            </w:r>
          </w:p>
          <w:p w:rsidR="007D617F" w:rsidRPr="007D617F" w:rsidRDefault="004B3614" w:rsidP="004B3614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>
              <w:t>Высшая категория от 10</w:t>
            </w:r>
            <w:r w:rsidR="007D617F" w:rsidRPr="007D617F">
              <w:t>.</w:t>
            </w:r>
            <w:r>
              <w:t>12</w:t>
            </w:r>
            <w:r w:rsidR="007D617F" w:rsidRPr="007D617F">
              <w:t>.20</w:t>
            </w:r>
            <w:r>
              <w:t>21</w:t>
            </w:r>
            <w:r w:rsidR="007D617F" w:rsidRPr="007D617F">
              <w:t xml:space="preserve"> года.</w:t>
            </w:r>
          </w:p>
        </w:tc>
      </w:tr>
      <w:tr w:rsidR="00C15727" w:rsidRPr="003F5257" w:rsidTr="00231E1D">
        <w:tc>
          <w:tcPr>
            <w:tcW w:w="851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Рыжков</w:t>
            </w:r>
          </w:p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Николай Анатольевич</w:t>
            </w:r>
          </w:p>
        </w:tc>
        <w:tc>
          <w:tcPr>
            <w:tcW w:w="2126" w:type="dxa"/>
            <w:shd w:val="clear" w:color="auto" w:fill="auto"/>
          </w:tcPr>
          <w:p w:rsidR="00C15727" w:rsidRPr="003F5257" w:rsidRDefault="001810E6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Врач-уролог</w:t>
            </w:r>
          </w:p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Врач-хирург</w:t>
            </w:r>
          </w:p>
        </w:tc>
        <w:tc>
          <w:tcPr>
            <w:tcW w:w="9922" w:type="dxa"/>
            <w:shd w:val="clear" w:color="auto" w:fill="auto"/>
          </w:tcPr>
          <w:p w:rsidR="001810E6" w:rsidRDefault="00C15727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A418F4">
              <w:rPr>
                <w:rFonts w:eastAsia="Andale Sans UI"/>
                <w:kern w:val="1"/>
              </w:rPr>
              <w:t>Диплом от 27.06.1981 года ЖВ № 438685 Архангельский государственный медицинс</w:t>
            </w:r>
            <w:r w:rsidR="007D617F">
              <w:rPr>
                <w:rFonts w:eastAsia="Andale Sans UI"/>
                <w:kern w:val="1"/>
              </w:rPr>
              <w:t>кий институт, «Лечебное дело».</w:t>
            </w:r>
          </w:p>
          <w:p w:rsidR="00C15727" w:rsidRPr="00A418F4" w:rsidRDefault="001810E6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Ор</w:t>
            </w:r>
            <w:r w:rsidR="00C15727" w:rsidRPr="00A418F4">
              <w:rPr>
                <w:rFonts w:eastAsia="Andale Sans UI"/>
                <w:kern w:val="1"/>
              </w:rPr>
              <w:t>динатур</w:t>
            </w:r>
            <w:r w:rsidR="007D617F">
              <w:rPr>
                <w:rFonts w:eastAsia="Andale Sans UI"/>
                <w:kern w:val="1"/>
              </w:rPr>
              <w:t>а от 02.06.1989 года «Урология».</w:t>
            </w:r>
          </w:p>
          <w:p w:rsidR="00C15727" w:rsidRPr="00A418F4" w:rsidRDefault="00C15727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A418F4">
              <w:rPr>
                <w:rFonts w:eastAsia="Andale Sans UI"/>
                <w:kern w:val="1"/>
              </w:rPr>
              <w:t>Серт</w:t>
            </w:r>
            <w:r w:rsidR="001810E6">
              <w:rPr>
                <w:rFonts w:eastAsia="Andale Sans UI"/>
                <w:kern w:val="1"/>
              </w:rPr>
              <w:t>ификат</w:t>
            </w:r>
            <w:r w:rsidR="007D617F">
              <w:rPr>
                <w:rFonts w:eastAsia="Andale Sans UI"/>
                <w:kern w:val="1"/>
              </w:rPr>
              <w:t xml:space="preserve"> «Хирургия» от 23.03.2019 года.</w:t>
            </w:r>
          </w:p>
          <w:p w:rsidR="00C15727" w:rsidRPr="00A418F4" w:rsidRDefault="00C15727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A418F4">
              <w:rPr>
                <w:rFonts w:eastAsia="Andale Sans UI"/>
                <w:kern w:val="1"/>
              </w:rPr>
              <w:t>Серт</w:t>
            </w:r>
            <w:r w:rsidR="001810E6">
              <w:rPr>
                <w:rFonts w:eastAsia="Andale Sans UI"/>
                <w:kern w:val="1"/>
              </w:rPr>
              <w:t>ификат</w:t>
            </w:r>
            <w:r w:rsidRPr="00A418F4">
              <w:rPr>
                <w:rFonts w:eastAsia="Andale Sans UI"/>
                <w:kern w:val="1"/>
              </w:rPr>
              <w:t xml:space="preserve"> «Урология» от </w:t>
            </w:r>
            <w:r w:rsidR="001810E6">
              <w:rPr>
                <w:rFonts w:eastAsia="Andale Sans UI"/>
                <w:kern w:val="1"/>
              </w:rPr>
              <w:t>26</w:t>
            </w:r>
            <w:r w:rsidRPr="00A418F4">
              <w:rPr>
                <w:rFonts w:eastAsia="Andale Sans UI"/>
                <w:kern w:val="1"/>
              </w:rPr>
              <w:t>.1</w:t>
            </w:r>
            <w:r w:rsidR="001810E6">
              <w:rPr>
                <w:rFonts w:eastAsia="Andale Sans UI"/>
                <w:kern w:val="1"/>
              </w:rPr>
              <w:t>0</w:t>
            </w:r>
            <w:r w:rsidRPr="00A418F4">
              <w:rPr>
                <w:rFonts w:eastAsia="Andale Sans UI"/>
                <w:kern w:val="1"/>
              </w:rPr>
              <w:t>.201</w:t>
            </w:r>
            <w:r w:rsidR="001810E6">
              <w:rPr>
                <w:rFonts w:eastAsia="Andale Sans UI"/>
                <w:kern w:val="1"/>
              </w:rPr>
              <w:t>9</w:t>
            </w:r>
            <w:r w:rsidR="007D617F">
              <w:rPr>
                <w:rFonts w:eastAsia="Andale Sans UI"/>
                <w:kern w:val="1"/>
              </w:rPr>
              <w:t xml:space="preserve"> года.</w:t>
            </w:r>
          </w:p>
          <w:p w:rsidR="001810E6" w:rsidRDefault="00C15727" w:rsidP="009A708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A418F4">
              <w:rPr>
                <w:rFonts w:eastAsia="Andale Sans UI"/>
                <w:kern w:val="1"/>
              </w:rPr>
              <w:t>Диплом о ПП от 13.12.2017 года № 017827 005283 ФГБО УВО «Северо-Западный государственный медицинский ун</w:t>
            </w:r>
            <w:r w:rsidR="007D617F">
              <w:rPr>
                <w:rFonts w:eastAsia="Andale Sans UI"/>
                <w:kern w:val="1"/>
              </w:rPr>
              <w:t>иверситет им. И.И. Мечникова».</w:t>
            </w:r>
          </w:p>
          <w:p w:rsidR="00C15727" w:rsidRDefault="001810E6" w:rsidP="001810E6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</w:t>
            </w:r>
            <w:r w:rsidR="00C15727" w:rsidRPr="00A418F4">
              <w:rPr>
                <w:rFonts w:eastAsia="Andale Sans UI"/>
                <w:kern w:val="1"/>
              </w:rPr>
              <w:t>ертификат «Детская урология-андрология»</w:t>
            </w:r>
            <w:r w:rsidR="004B3614">
              <w:rPr>
                <w:rFonts w:eastAsia="Andale Sans UI"/>
                <w:kern w:val="1"/>
              </w:rPr>
              <w:t xml:space="preserve"> от 14.12.2022</w:t>
            </w:r>
            <w:r>
              <w:rPr>
                <w:rFonts w:eastAsia="Andale Sans UI"/>
                <w:kern w:val="1"/>
              </w:rPr>
              <w:t xml:space="preserve"> года.</w:t>
            </w:r>
          </w:p>
          <w:p w:rsidR="007D617F" w:rsidRPr="007D617F" w:rsidRDefault="004B3614" w:rsidP="004B3614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Высшая категория от 10</w:t>
            </w:r>
            <w:r w:rsidR="007D617F" w:rsidRPr="007D617F">
              <w:rPr>
                <w:rFonts w:eastAsia="Andale Sans UI"/>
                <w:kern w:val="1"/>
              </w:rPr>
              <w:t>.1</w:t>
            </w:r>
            <w:r>
              <w:rPr>
                <w:rFonts w:eastAsia="Andale Sans UI"/>
                <w:kern w:val="1"/>
              </w:rPr>
              <w:t>2.2021</w:t>
            </w:r>
            <w:r w:rsidR="007D617F" w:rsidRPr="007D617F">
              <w:rPr>
                <w:rFonts w:eastAsia="Andale Sans UI"/>
                <w:kern w:val="1"/>
              </w:rPr>
              <w:t xml:space="preserve"> года.</w:t>
            </w:r>
          </w:p>
        </w:tc>
      </w:tr>
      <w:tr w:rsidR="00C15727" w:rsidRPr="003F5257" w:rsidTr="00231E1D">
        <w:tc>
          <w:tcPr>
            <w:tcW w:w="851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3F5257">
              <w:rPr>
                <w:rFonts w:eastAsia="Andale Sans UI"/>
                <w:kern w:val="1"/>
              </w:rPr>
              <w:t>Корепина</w:t>
            </w:r>
            <w:proofErr w:type="spellEnd"/>
          </w:p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Нина Валентиновна</w:t>
            </w:r>
          </w:p>
        </w:tc>
        <w:tc>
          <w:tcPr>
            <w:tcW w:w="2126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Врач акушер-гинеколог </w:t>
            </w:r>
          </w:p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9922" w:type="dxa"/>
            <w:shd w:val="clear" w:color="auto" w:fill="auto"/>
          </w:tcPr>
          <w:p w:rsidR="0092566E" w:rsidRDefault="0092566E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Диплом </w:t>
            </w:r>
            <w:r w:rsidR="00C15727" w:rsidRPr="00A418F4">
              <w:rPr>
                <w:rFonts w:eastAsia="Andale Sans UI"/>
                <w:kern w:val="1"/>
              </w:rPr>
              <w:t>от 20.06.1987 года НВ № 510714 Ярославский государственный медици</w:t>
            </w:r>
            <w:r>
              <w:rPr>
                <w:rFonts w:eastAsia="Andale Sans UI"/>
                <w:kern w:val="1"/>
              </w:rPr>
              <w:t>нский институт, «Лечебное дело»</w:t>
            </w:r>
          </w:p>
          <w:p w:rsidR="00C15727" w:rsidRPr="00A418F4" w:rsidRDefault="0092566E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И</w:t>
            </w:r>
            <w:r w:rsidR="00C15727" w:rsidRPr="00A418F4">
              <w:rPr>
                <w:rFonts w:eastAsia="Andale Sans UI"/>
                <w:kern w:val="1"/>
              </w:rPr>
              <w:t>нтернатура от 23.06.1988 года «Акушерство и гинекология»</w:t>
            </w:r>
            <w:r w:rsidR="007D617F">
              <w:rPr>
                <w:rFonts w:eastAsia="Andale Sans UI"/>
                <w:kern w:val="1"/>
              </w:rPr>
              <w:t>.</w:t>
            </w:r>
          </w:p>
          <w:p w:rsidR="00C15727" w:rsidRDefault="004B3614" w:rsidP="0092566E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Аккредитация</w:t>
            </w:r>
            <w:r w:rsidR="00C15727" w:rsidRPr="00A418F4">
              <w:rPr>
                <w:rFonts w:eastAsia="Andale Sans UI"/>
                <w:kern w:val="1"/>
              </w:rPr>
              <w:t xml:space="preserve"> </w:t>
            </w:r>
            <w:r>
              <w:rPr>
                <w:rFonts w:eastAsia="Andale Sans UI"/>
                <w:kern w:val="1"/>
              </w:rPr>
              <w:t>«Акушерство и гинекология» от 27.12</w:t>
            </w:r>
            <w:r w:rsidR="00C15727" w:rsidRPr="00A418F4">
              <w:rPr>
                <w:rFonts w:eastAsia="Andale Sans UI"/>
                <w:kern w:val="1"/>
              </w:rPr>
              <w:t>.201</w:t>
            </w:r>
            <w:r>
              <w:rPr>
                <w:rFonts w:eastAsia="Andale Sans UI"/>
                <w:kern w:val="1"/>
              </w:rPr>
              <w:t>2</w:t>
            </w:r>
            <w:r w:rsidR="0092566E">
              <w:rPr>
                <w:rFonts w:eastAsia="Andale Sans UI"/>
                <w:kern w:val="1"/>
              </w:rPr>
              <w:t xml:space="preserve"> года.</w:t>
            </w:r>
          </w:p>
          <w:p w:rsidR="0092566E" w:rsidRDefault="0092566E" w:rsidP="0092566E">
            <w:pPr>
              <w:rPr>
                <w:color w:val="000000"/>
              </w:rPr>
            </w:pPr>
            <w:r w:rsidRPr="001C184A">
              <w:rPr>
                <w:color w:val="000000"/>
              </w:rPr>
              <w:t>ПК «Клиниче</w:t>
            </w:r>
            <w:r>
              <w:rPr>
                <w:color w:val="000000"/>
              </w:rPr>
              <w:t>ское</w:t>
            </w:r>
            <w:r w:rsidR="007D617F">
              <w:rPr>
                <w:color w:val="000000"/>
              </w:rPr>
              <w:t xml:space="preserve"> акушерство» от 21.12.2019 года.</w:t>
            </w:r>
          </w:p>
          <w:p w:rsidR="0092566E" w:rsidRPr="001C184A" w:rsidRDefault="0092566E" w:rsidP="0092566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ПК «Клиническое </w:t>
            </w:r>
            <w:r w:rsidR="007D617F">
              <w:rPr>
                <w:color w:val="000000"/>
              </w:rPr>
              <w:t>акушерство» от 11.06.2022 года.</w:t>
            </w:r>
          </w:p>
          <w:p w:rsidR="0092566E" w:rsidRDefault="0092566E" w:rsidP="0092566E">
            <w:pPr>
              <w:rPr>
                <w:color w:val="000000"/>
              </w:rPr>
            </w:pPr>
            <w:r>
              <w:rPr>
                <w:color w:val="000000"/>
              </w:rPr>
              <w:t>ПК «УЗИ</w:t>
            </w:r>
            <w:r w:rsidRPr="001C184A">
              <w:rPr>
                <w:color w:val="000000"/>
              </w:rPr>
              <w:t xml:space="preserve"> в акушерстве и гинекологии» от 26.08.2021</w:t>
            </w:r>
            <w:r>
              <w:rPr>
                <w:color w:val="000000"/>
              </w:rPr>
              <w:t xml:space="preserve"> года.</w:t>
            </w:r>
          </w:p>
          <w:p w:rsidR="007D617F" w:rsidRPr="0092566E" w:rsidRDefault="007D617F" w:rsidP="007D617F">
            <w:pPr>
              <w:rPr>
                <w:color w:val="000000"/>
              </w:rPr>
            </w:pPr>
            <w:r w:rsidRPr="007D617F">
              <w:rPr>
                <w:color w:val="000000"/>
              </w:rPr>
              <w:t>1 категория от  11.10.2019 года</w:t>
            </w:r>
            <w:r>
              <w:rPr>
                <w:color w:val="000000"/>
              </w:rPr>
              <w:t>.</w:t>
            </w:r>
          </w:p>
        </w:tc>
      </w:tr>
      <w:tr w:rsidR="005E24C0" w:rsidRPr="003F5257" w:rsidTr="00231E1D">
        <w:tc>
          <w:tcPr>
            <w:tcW w:w="851" w:type="dxa"/>
            <w:shd w:val="clear" w:color="auto" w:fill="auto"/>
          </w:tcPr>
          <w:p w:rsidR="005E24C0" w:rsidRPr="003F5257" w:rsidRDefault="005E24C0" w:rsidP="005E24C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E24C0" w:rsidRDefault="005E24C0" w:rsidP="005E24C0">
            <w:proofErr w:type="spellStart"/>
            <w:r>
              <w:t>Баданина</w:t>
            </w:r>
            <w:proofErr w:type="spellEnd"/>
          </w:p>
          <w:p w:rsidR="005E24C0" w:rsidRPr="00354F64" w:rsidRDefault="005E24C0" w:rsidP="005E24C0">
            <w:r>
              <w:t>Любовь Васильевна</w:t>
            </w:r>
          </w:p>
        </w:tc>
        <w:tc>
          <w:tcPr>
            <w:tcW w:w="2126" w:type="dxa"/>
            <w:shd w:val="clear" w:color="auto" w:fill="auto"/>
          </w:tcPr>
          <w:p w:rsidR="005E24C0" w:rsidRDefault="00772741" w:rsidP="005E24C0">
            <w:r>
              <w:t>Медицинский психолог</w:t>
            </w:r>
          </w:p>
          <w:p w:rsidR="005E24C0" w:rsidRPr="009D1728" w:rsidRDefault="005E24C0" w:rsidP="005E24C0"/>
        </w:tc>
        <w:tc>
          <w:tcPr>
            <w:tcW w:w="9922" w:type="dxa"/>
            <w:shd w:val="clear" w:color="auto" w:fill="auto"/>
          </w:tcPr>
          <w:p w:rsidR="005E24C0" w:rsidRDefault="005E24C0" w:rsidP="005E24C0">
            <w:r>
              <w:t>Диплом ПП «Клиническая психология</w:t>
            </w:r>
            <w:r w:rsidR="004B3614">
              <w:t>»</w:t>
            </w:r>
            <w:r>
              <w:t xml:space="preserve"> от 28.04.2018 года.</w:t>
            </w:r>
          </w:p>
          <w:p w:rsidR="004B3614" w:rsidRPr="00D80CBB" w:rsidRDefault="004B3614" w:rsidP="004B3614">
            <w:pPr>
              <w:rPr>
                <w:color w:val="FF0000"/>
              </w:rPr>
            </w:pPr>
            <w:r w:rsidRPr="002354AD">
              <w:t>Серт</w:t>
            </w:r>
            <w:r>
              <w:t xml:space="preserve">ификат </w:t>
            </w:r>
            <w:r w:rsidRPr="002354AD">
              <w:t xml:space="preserve">ПК </w:t>
            </w:r>
            <w:r>
              <w:t>«К</w:t>
            </w:r>
            <w:r w:rsidRPr="002354AD">
              <w:t>линическая психология</w:t>
            </w:r>
            <w:r>
              <w:t>»</w:t>
            </w:r>
            <w:r w:rsidRPr="002354AD">
              <w:t xml:space="preserve"> </w:t>
            </w:r>
            <w:r>
              <w:t>от 23.01.</w:t>
            </w:r>
            <w:r w:rsidRPr="002354AD">
              <w:t>2023</w:t>
            </w:r>
            <w:r>
              <w:t xml:space="preserve"> года.</w:t>
            </w:r>
          </w:p>
        </w:tc>
      </w:tr>
      <w:tr w:rsidR="00C15727" w:rsidRPr="003F5257" w:rsidTr="00231E1D">
        <w:tc>
          <w:tcPr>
            <w:tcW w:w="851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3F5257">
              <w:rPr>
                <w:rFonts w:eastAsia="Andale Sans UI"/>
                <w:kern w:val="1"/>
              </w:rPr>
              <w:t>Баданина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Дарья Петровна</w:t>
            </w:r>
          </w:p>
        </w:tc>
        <w:tc>
          <w:tcPr>
            <w:tcW w:w="2126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Врач-педиатр участковый</w:t>
            </w:r>
          </w:p>
        </w:tc>
        <w:tc>
          <w:tcPr>
            <w:tcW w:w="9922" w:type="dxa"/>
            <w:shd w:val="clear" w:color="auto" w:fill="auto"/>
          </w:tcPr>
          <w:p w:rsidR="0092566E" w:rsidRDefault="00C15727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Диплом от 20.06.2012 года № КО 11 769 ГОУ ВПО «Кировская государственная меди</w:t>
            </w:r>
            <w:r w:rsidR="0092566E">
              <w:rPr>
                <w:rFonts w:eastAsia="Andale Sans UI"/>
                <w:kern w:val="1"/>
              </w:rPr>
              <w:t>цинская академия», «Педиатрия»;</w:t>
            </w:r>
          </w:p>
          <w:p w:rsidR="00C15727" w:rsidRPr="003F5257" w:rsidRDefault="0092566E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И</w:t>
            </w:r>
            <w:r w:rsidR="00C15727" w:rsidRPr="003F5257">
              <w:rPr>
                <w:rFonts w:eastAsia="Andale Sans UI"/>
                <w:kern w:val="1"/>
              </w:rPr>
              <w:t>нтернатура 31.08.2013 года № 047624 008214 «Педиатрия»;</w:t>
            </w:r>
          </w:p>
          <w:p w:rsidR="00C15727" w:rsidRDefault="004B3614" w:rsidP="009A708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Аккредитация</w:t>
            </w:r>
            <w:r w:rsidR="0092566E">
              <w:rPr>
                <w:rFonts w:eastAsia="Andale Sans UI"/>
                <w:kern w:val="1"/>
              </w:rPr>
              <w:t xml:space="preserve"> </w:t>
            </w:r>
            <w:r>
              <w:rPr>
                <w:rFonts w:eastAsia="Andale Sans UI"/>
                <w:kern w:val="1"/>
              </w:rPr>
              <w:t>«Педиатрия» от 30</w:t>
            </w:r>
            <w:r w:rsidR="00C15727" w:rsidRPr="003F5257">
              <w:rPr>
                <w:rFonts w:eastAsia="Andale Sans UI"/>
                <w:kern w:val="1"/>
              </w:rPr>
              <w:t>.0</w:t>
            </w:r>
            <w:r>
              <w:rPr>
                <w:rFonts w:eastAsia="Andale Sans UI"/>
                <w:kern w:val="1"/>
              </w:rPr>
              <w:t>5</w:t>
            </w:r>
            <w:r w:rsidR="00C15727" w:rsidRPr="003F5257">
              <w:rPr>
                <w:rFonts w:eastAsia="Andale Sans UI"/>
                <w:kern w:val="1"/>
              </w:rPr>
              <w:t>.20</w:t>
            </w:r>
            <w:r>
              <w:rPr>
                <w:rFonts w:eastAsia="Andale Sans UI"/>
                <w:kern w:val="1"/>
              </w:rPr>
              <w:t>23</w:t>
            </w:r>
            <w:r w:rsidR="00C15727" w:rsidRPr="003F5257">
              <w:rPr>
                <w:rFonts w:eastAsia="Andale Sans UI"/>
                <w:kern w:val="1"/>
              </w:rPr>
              <w:t xml:space="preserve"> года</w:t>
            </w:r>
            <w:r w:rsidR="0092566E">
              <w:rPr>
                <w:rFonts w:eastAsia="Andale Sans UI"/>
                <w:kern w:val="1"/>
              </w:rPr>
              <w:t>;</w:t>
            </w:r>
          </w:p>
          <w:p w:rsidR="0092566E" w:rsidRDefault="0092566E" w:rsidP="0092566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ПП от 20.12.2019</w:t>
            </w:r>
            <w:r w:rsidR="00DD199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ФГБОУВО ПИМУ «Организация здравоохранения и общественное здоровье»;</w:t>
            </w:r>
          </w:p>
          <w:p w:rsidR="0092566E" w:rsidRDefault="0092566E" w:rsidP="0092566E">
            <w:pPr>
              <w:widowControl w:val="0"/>
              <w:suppressAutoHyphens/>
              <w:snapToGrid w:val="0"/>
              <w:jc w:val="both"/>
            </w:pPr>
            <w:r>
              <w:t>Сертификат от 20.12.2019</w:t>
            </w:r>
            <w:r w:rsidR="00DD1991">
              <w:t xml:space="preserve"> года</w:t>
            </w:r>
            <w:r>
              <w:t xml:space="preserve"> «Организация здравоохранения и общественное здоровье»;</w:t>
            </w:r>
          </w:p>
          <w:p w:rsidR="0092566E" w:rsidRPr="003F5257" w:rsidRDefault="0092566E" w:rsidP="0092566E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>
              <w:t xml:space="preserve">Диплом ПП от </w:t>
            </w:r>
            <w:r w:rsidR="00DD1991">
              <w:t>05.10.2021 года, АНО ДПО «Санкт-Петербургский университет ПК и ПП» «Неонатология».</w:t>
            </w:r>
          </w:p>
        </w:tc>
      </w:tr>
      <w:tr w:rsidR="00C15727" w:rsidRPr="003F5257" w:rsidTr="00231E1D">
        <w:tc>
          <w:tcPr>
            <w:tcW w:w="851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Нестеров Антон Васильевич</w:t>
            </w:r>
          </w:p>
        </w:tc>
        <w:tc>
          <w:tcPr>
            <w:tcW w:w="2126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Врач-рентгенолог</w:t>
            </w:r>
          </w:p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Врач-УЗИ</w:t>
            </w:r>
          </w:p>
        </w:tc>
        <w:tc>
          <w:tcPr>
            <w:tcW w:w="9922" w:type="dxa"/>
            <w:shd w:val="clear" w:color="auto" w:fill="auto"/>
          </w:tcPr>
          <w:p w:rsidR="00DD1991" w:rsidRDefault="00C15727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Диплом от 21.06.2011 года КА №24985 ГОУ ВПО «Кировская государственная медицинс</w:t>
            </w:r>
            <w:r w:rsidR="00DD1991">
              <w:rPr>
                <w:rFonts w:eastAsia="Andale Sans UI"/>
                <w:kern w:val="1"/>
              </w:rPr>
              <w:t>кая академия», «Лечебное дело»;</w:t>
            </w:r>
          </w:p>
          <w:p w:rsidR="00DD1991" w:rsidRDefault="00C15727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lastRenderedPageBreak/>
              <w:t xml:space="preserve">Интернатура от 31.08.2015 года </w:t>
            </w:r>
            <w:r w:rsidR="00DD1991">
              <w:rPr>
                <w:rFonts w:eastAsia="Andale Sans UI"/>
                <w:kern w:val="1"/>
              </w:rPr>
              <w:t>№ 017624036451 «Рентгенология»,</w:t>
            </w:r>
          </w:p>
          <w:p w:rsidR="00C15727" w:rsidRPr="003F5257" w:rsidRDefault="00DD1991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Д</w:t>
            </w:r>
            <w:r w:rsidR="00C15727" w:rsidRPr="003F5257">
              <w:rPr>
                <w:rFonts w:eastAsia="Andale Sans UI"/>
                <w:kern w:val="1"/>
              </w:rPr>
              <w:t>иплом ПП от 23.01.2016 года № 180000024789</w:t>
            </w:r>
            <w:r>
              <w:rPr>
                <w:rFonts w:eastAsia="Andale Sans UI"/>
                <w:kern w:val="1"/>
              </w:rPr>
              <w:t xml:space="preserve"> </w:t>
            </w:r>
            <w:r w:rsidR="00C15727" w:rsidRPr="003F5257">
              <w:rPr>
                <w:rFonts w:eastAsia="Andale Sans UI"/>
                <w:kern w:val="1"/>
              </w:rPr>
              <w:t>ГБОУ ВПО ЯГМУ «Ультразвуковая диагностика»;</w:t>
            </w:r>
          </w:p>
          <w:p w:rsidR="00C15727" w:rsidRPr="003F5257" w:rsidRDefault="00DD1991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Сертификат «Рентгенология» от 16.12.2020</w:t>
            </w:r>
            <w:r w:rsidR="00C15727" w:rsidRPr="003F5257">
              <w:rPr>
                <w:rFonts w:eastAsia="Andale Sans UI"/>
                <w:kern w:val="1"/>
              </w:rPr>
              <w:t xml:space="preserve"> года.</w:t>
            </w:r>
          </w:p>
          <w:p w:rsidR="00C15727" w:rsidRDefault="00C15727" w:rsidP="00DD1991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4C1BB5">
              <w:rPr>
                <w:rFonts w:eastAsia="Andale Sans UI"/>
                <w:kern w:val="1"/>
              </w:rPr>
              <w:t>Серт</w:t>
            </w:r>
            <w:r w:rsidR="00DD1991" w:rsidRPr="004C1BB5">
              <w:rPr>
                <w:rFonts w:eastAsia="Andale Sans UI"/>
                <w:kern w:val="1"/>
              </w:rPr>
              <w:t>ификат</w:t>
            </w:r>
            <w:r w:rsidRPr="004C1BB5">
              <w:rPr>
                <w:rFonts w:eastAsia="Andale Sans UI"/>
                <w:kern w:val="1"/>
              </w:rPr>
              <w:t xml:space="preserve"> «У</w:t>
            </w:r>
            <w:r w:rsidR="004C1BB5" w:rsidRPr="004C1BB5">
              <w:rPr>
                <w:rFonts w:eastAsia="Andale Sans UI"/>
                <w:kern w:val="1"/>
              </w:rPr>
              <w:t>льтразвуковая диагностика» от 27</w:t>
            </w:r>
            <w:r w:rsidRPr="004C1BB5">
              <w:rPr>
                <w:rFonts w:eastAsia="Andale Sans UI"/>
                <w:kern w:val="1"/>
              </w:rPr>
              <w:t>.</w:t>
            </w:r>
            <w:r w:rsidR="004C1BB5" w:rsidRPr="004C1BB5">
              <w:rPr>
                <w:rFonts w:eastAsia="Andale Sans UI"/>
                <w:kern w:val="1"/>
              </w:rPr>
              <w:t>12.2021</w:t>
            </w:r>
            <w:r w:rsidRPr="004C1BB5">
              <w:rPr>
                <w:rFonts w:eastAsia="Andale Sans UI"/>
                <w:kern w:val="1"/>
              </w:rPr>
              <w:t xml:space="preserve"> года.</w:t>
            </w:r>
          </w:p>
          <w:p w:rsidR="00DD1991" w:rsidRPr="003F5257" w:rsidRDefault="00DD1991" w:rsidP="00DD1991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Удостоверение «Актуальные вопросы маммографии» от 04.04.2022 года</w:t>
            </w:r>
          </w:p>
        </w:tc>
      </w:tr>
      <w:tr w:rsidR="00C15727" w:rsidRPr="003F5257" w:rsidTr="00231E1D">
        <w:tc>
          <w:tcPr>
            <w:tcW w:w="851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3F5257">
              <w:rPr>
                <w:rFonts w:eastAsia="Andale Sans UI"/>
                <w:kern w:val="1"/>
              </w:rPr>
              <w:t>Колтакова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Юлия Руслановна</w:t>
            </w:r>
          </w:p>
        </w:tc>
        <w:tc>
          <w:tcPr>
            <w:tcW w:w="2126" w:type="dxa"/>
            <w:shd w:val="clear" w:color="auto" w:fill="auto"/>
          </w:tcPr>
          <w:p w:rsidR="00C15727" w:rsidRPr="003F5257" w:rsidRDefault="00C15727" w:rsidP="00183B5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Врач </w:t>
            </w:r>
            <w:r w:rsidR="00183B5E">
              <w:rPr>
                <w:rFonts w:eastAsia="Andale Sans UI"/>
                <w:kern w:val="1"/>
              </w:rPr>
              <w:t>- терапевт</w:t>
            </w:r>
          </w:p>
        </w:tc>
        <w:tc>
          <w:tcPr>
            <w:tcW w:w="9922" w:type="dxa"/>
            <w:shd w:val="clear" w:color="auto" w:fill="auto"/>
          </w:tcPr>
          <w:p w:rsidR="00DD1991" w:rsidRDefault="00DD1991" w:rsidP="00DD1991">
            <w:r>
              <w:t>Диплом от 26.06.2014 года № 107618 0216828 ГБОУ ВПО ЯГМА «Педиатрия»;</w:t>
            </w:r>
          </w:p>
          <w:p w:rsidR="00DD1991" w:rsidRDefault="00DD1991" w:rsidP="00DD1991">
            <w:r>
              <w:t>Интернатура от 31.08.2015 года № 017624036520 «Терапия»;</w:t>
            </w:r>
          </w:p>
          <w:p w:rsidR="00DD1991" w:rsidRDefault="00DD1991" w:rsidP="00DD1991">
            <w:r>
              <w:t>Диплом ПП от 26.12.2015 года № 180000024750 «Общая врачебная практика (семейная медицина)»;</w:t>
            </w:r>
          </w:p>
          <w:p w:rsidR="00DD1991" w:rsidRPr="00343AC5" w:rsidRDefault="00DD1991" w:rsidP="00DD1991">
            <w:pPr>
              <w:rPr>
                <w:color w:val="000000"/>
              </w:rPr>
            </w:pPr>
            <w:r w:rsidRPr="00343AC5">
              <w:rPr>
                <w:color w:val="000000"/>
              </w:rPr>
              <w:t>Серт</w:t>
            </w:r>
            <w:r>
              <w:rPr>
                <w:color w:val="000000"/>
              </w:rPr>
              <w:t>ификат</w:t>
            </w:r>
            <w:r w:rsidRPr="00343AC5">
              <w:rPr>
                <w:color w:val="000000"/>
              </w:rPr>
              <w:t xml:space="preserve"> от 12.03.2020 г</w:t>
            </w:r>
            <w:r>
              <w:rPr>
                <w:color w:val="000000"/>
              </w:rPr>
              <w:t>ода</w:t>
            </w:r>
            <w:r w:rsidRPr="00343AC5">
              <w:rPr>
                <w:color w:val="000000"/>
              </w:rPr>
              <w:t xml:space="preserve"> «Терапия»;</w:t>
            </w:r>
          </w:p>
          <w:p w:rsidR="00DD1991" w:rsidRPr="00EA2292" w:rsidRDefault="00DD1991" w:rsidP="00DD1991">
            <w:pPr>
              <w:rPr>
                <w:color w:val="FF0000"/>
              </w:rPr>
            </w:pPr>
            <w:r w:rsidRPr="001C184A">
              <w:rPr>
                <w:color w:val="000000"/>
              </w:rPr>
              <w:t>Серт</w:t>
            </w:r>
            <w:r>
              <w:rPr>
                <w:color w:val="000000"/>
              </w:rPr>
              <w:t>ификат</w:t>
            </w:r>
            <w:r w:rsidRPr="001C184A">
              <w:rPr>
                <w:color w:val="000000"/>
              </w:rPr>
              <w:t xml:space="preserve"> от 05.12.2020</w:t>
            </w:r>
            <w:r>
              <w:rPr>
                <w:color w:val="000000"/>
              </w:rPr>
              <w:t xml:space="preserve"> года</w:t>
            </w:r>
            <w:r w:rsidRPr="001C184A">
              <w:rPr>
                <w:color w:val="000000"/>
              </w:rPr>
              <w:t xml:space="preserve"> «Общая врачебная</w:t>
            </w:r>
            <w:r>
              <w:rPr>
                <w:color w:val="000000"/>
              </w:rPr>
              <w:t xml:space="preserve"> практика (семейная медицина)»;</w:t>
            </w:r>
            <w:r>
              <w:rPr>
                <w:color w:val="FF0000"/>
              </w:rPr>
              <w:t xml:space="preserve"> </w:t>
            </w:r>
          </w:p>
          <w:p w:rsidR="00DD1991" w:rsidRPr="001C184A" w:rsidRDefault="00DD1991" w:rsidP="00DD1991">
            <w:pPr>
              <w:rPr>
                <w:color w:val="000000"/>
              </w:rPr>
            </w:pPr>
            <w:r w:rsidRPr="001C184A">
              <w:rPr>
                <w:color w:val="000000"/>
              </w:rPr>
              <w:t>ПК удост</w:t>
            </w:r>
            <w:r>
              <w:rPr>
                <w:color w:val="000000"/>
              </w:rPr>
              <w:t>оверение о</w:t>
            </w:r>
            <w:r w:rsidRPr="001C184A">
              <w:rPr>
                <w:color w:val="000000"/>
              </w:rPr>
              <w:t>т 13.03.2021</w:t>
            </w:r>
            <w:r>
              <w:rPr>
                <w:color w:val="000000"/>
              </w:rPr>
              <w:t xml:space="preserve"> года</w:t>
            </w:r>
            <w:r w:rsidRPr="001C184A">
              <w:rPr>
                <w:color w:val="000000"/>
              </w:rPr>
              <w:t xml:space="preserve"> «Паллиативная мед</w:t>
            </w:r>
            <w:r>
              <w:rPr>
                <w:color w:val="000000"/>
              </w:rPr>
              <w:t xml:space="preserve">ицинская </w:t>
            </w:r>
            <w:r w:rsidRPr="001C184A">
              <w:rPr>
                <w:color w:val="000000"/>
              </w:rPr>
              <w:t>пом</w:t>
            </w:r>
            <w:r>
              <w:rPr>
                <w:color w:val="000000"/>
              </w:rPr>
              <w:t>ощь»;</w:t>
            </w:r>
          </w:p>
          <w:p w:rsidR="00DD1991" w:rsidRDefault="00DD1991" w:rsidP="00DD1991">
            <w:r w:rsidRPr="000622F1">
              <w:t>Диплом о ПП от 30.06.2017 года № 27 006135 ООО «МЦ «Гиппократ» С-Петербург «</w:t>
            </w:r>
            <w:proofErr w:type="spellStart"/>
            <w:r w:rsidRPr="000622F1">
              <w:t>Профпатология</w:t>
            </w:r>
            <w:proofErr w:type="spellEnd"/>
            <w:r w:rsidRPr="000622F1">
              <w:t>»;</w:t>
            </w:r>
            <w:r>
              <w:t xml:space="preserve"> </w:t>
            </w:r>
          </w:p>
          <w:p w:rsidR="00DD1991" w:rsidRDefault="00183B5E" w:rsidP="00DD1991">
            <w:r>
              <w:t>С</w:t>
            </w:r>
            <w:r w:rsidR="00DD1991">
              <w:t>ертификат «</w:t>
            </w:r>
            <w:proofErr w:type="spellStart"/>
            <w:r w:rsidR="00DD1991">
              <w:t>Профпатология</w:t>
            </w:r>
            <w:proofErr w:type="spellEnd"/>
            <w:r w:rsidR="00DD1991">
              <w:t>» от 23.12.2019</w:t>
            </w:r>
            <w:r>
              <w:t xml:space="preserve"> года</w:t>
            </w:r>
            <w:r w:rsidR="00DD1991">
              <w:t>;</w:t>
            </w:r>
          </w:p>
          <w:p w:rsidR="00DD1991" w:rsidRDefault="00DD1991" w:rsidP="00DD1991">
            <w:r>
              <w:t>Диплом ПП «Орг</w:t>
            </w:r>
            <w:r w:rsidR="00183B5E">
              <w:t>анизация</w:t>
            </w:r>
            <w:r>
              <w:t xml:space="preserve"> здр</w:t>
            </w:r>
            <w:r w:rsidR="00183B5E">
              <w:t>авоохранения</w:t>
            </w:r>
            <w:r>
              <w:t xml:space="preserve"> и </w:t>
            </w:r>
            <w:r w:rsidR="00183B5E">
              <w:t>общественного здоровья</w:t>
            </w:r>
            <w:r>
              <w:t>» от 23.12.2019</w:t>
            </w:r>
            <w:r w:rsidR="00183B5E">
              <w:t xml:space="preserve"> года</w:t>
            </w:r>
          </w:p>
          <w:p w:rsidR="00C15727" w:rsidRPr="003F5257" w:rsidRDefault="00183B5E" w:rsidP="00183B5E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>
              <w:t>Сертификат</w:t>
            </w:r>
            <w:r w:rsidR="00DD1991">
              <w:t xml:space="preserve"> «</w:t>
            </w:r>
            <w:r>
              <w:t>Организация здравоохранения и общественного здоровья</w:t>
            </w:r>
            <w:r w:rsidR="00DD1991">
              <w:t>» от 23.12.2019</w:t>
            </w:r>
            <w:r>
              <w:t xml:space="preserve"> года.</w:t>
            </w:r>
          </w:p>
        </w:tc>
      </w:tr>
      <w:tr w:rsidR="00C15727" w:rsidRPr="003F5257" w:rsidTr="00231E1D">
        <w:tc>
          <w:tcPr>
            <w:tcW w:w="851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727" w:rsidRPr="003F5257" w:rsidRDefault="000622F1" w:rsidP="00183B5E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Карачева</w:t>
            </w:r>
            <w:r w:rsidR="00C15727" w:rsidRPr="003F5257">
              <w:rPr>
                <w:rFonts w:eastAsia="Andale Sans UI"/>
                <w:kern w:val="1"/>
              </w:rPr>
              <w:t xml:space="preserve"> Надежда Игоревна</w:t>
            </w:r>
          </w:p>
        </w:tc>
        <w:tc>
          <w:tcPr>
            <w:tcW w:w="2126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</w:t>
            </w:r>
            <w:r w:rsidR="00183B5E">
              <w:rPr>
                <w:rFonts w:eastAsia="Andale Sans UI"/>
                <w:kern w:val="1"/>
              </w:rPr>
              <w:t>рач-педиатр-</w:t>
            </w:r>
            <w:r w:rsidRPr="003F5257">
              <w:rPr>
                <w:rFonts w:eastAsia="Andale Sans UI"/>
                <w:kern w:val="1"/>
              </w:rPr>
              <w:t>участковый</w:t>
            </w:r>
          </w:p>
        </w:tc>
        <w:tc>
          <w:tcPr>
            <w:tcW w:w="9922" w:type="dxa"/>
            <w:shd w:val="clear" w:color="auto" w:fill="auto"/>
          </w:tcPr>
          <w:p w:rsidR="00183B5E" w:rsidRDefault="00C15727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Диплом 107624 2712045</w:t>
            </w:r>
            <w:r w:rsidR="00183B5E">
              <w:rPr>
                <w:rFonts w:eastAsia="Andale Sans UI"/>
                <w:kern w:val="1"/>
              </w:rPr>
              <w:t xml:space="preserve"> от 21.06.2018 года «Педиатрия»;</w:t>
            </w:r>
          </w:p>
          <w:p w:rsidR="00C15727" w:rsidRPr="003F5257" w:rsidRDefault="00C15727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Свидетельство об аккредитация от 10.07.2018 года «Педиатрия»</w:t>
            </w:r>
            <w:r w:rsidR="00183B5E">
              <w:rPr>
                <w:rFonts w:eastAsia="Andale Sans UI"/>
                <w:kern w:val="1"/>
              </w:rPr>
              <w:t>.</w:t>
            </w:r>
          </w:p>
        </w:tc>
      </w:tr>
      <w:tr w:rsidR="00C15727" w:rsidRPr="003F5257" w:rsidTr="00231E1D">
        <w:tc>
          <w:tcPr>
            <w:tcW w:w="851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3F5257">
              <w:rPr>
                <w:rFonts w:eastAsia="Andale Sans UI"/>
                <w:kern w:val="1"/>
              </w:rPr>
              <w:t>Рябикова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Анастасия Леонидовна</w:t>
            </w:r>
          </w:p>
        </w:tc>
        <w:tc>
          <w:tcPr>
            <w:tcW w:w="2126" w:type="dxa"/>
            <w:shd w:val="clear" w:color="auto" w:fill="auto"/>
          </w:tcPr>
          <w:p w:rsidR="00C15727" w:rsidRPr="003F5257" w:rsidRDefault="00C15727" w:rsidP="00183B5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Врач-терапевт</w:t>
            </w:r>
            <w:r w:rsidR="00183B5E">
              <w:rPr>
                <w:rFonts w:eastAsia="Andale Sans UI"/>
                <w:kern w:val="1"/>
              </w:rPr>
              <w:t>-</w:t>
            </w:r>
            <w:r w:rsidRPr="003F5257">
              <w:rPr>
                <w:rFonts w:eastAsia="Andale Sans UI"/>
                <w:kern w:val="1"/>
              </w:rPr>
              <w:t>участковый</w:t>
            </w:r>
          </w:p>
        </w:tc>
        <w:tc>
          <w:tcPr>
            <w:tcW w:w="9922" w:type="dxa"/>
            <w:shd w:val="clear" w:color="auto" w:fill="auto"/>
          </w:tcPr>
          <w:p w:rsidR="00183B5E" w:rsidRDefault="00C15727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Диплом 107624 3475646 от </w:t>
            </w:r>
            <w:r w:rsidR="00183B5E">
              <w:rPr>
                <w:rFonts w:eastAsia="Andale Sans UI"/>
                <w:kern w:val="1"/>
              </w:rPr>
              <w:t>20.06.2018 года «Лечебное дело»;</w:t>
            </w:r>
          </w:p>
          <w:p w:rsidR="00C15727" w:rsidRPr="003F5257" w:rsidRDefault="00B177CE" w:rsidP="00B177CE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Аккредитация от 26</w:t>
            </w:r>
            <w:r w:rsidR="00C15727" w:rsidRPr="003F5257">
              <w:rPr>
                <w:rFonts w:eastAsia="Andale Sans UI"/>
                <w:kern w:val="1"/>
              </w:rPr>
              <w:t>.0</w:t>
            </w:r>
            <w:r>
              <w:rPr>
                <w:rFonts w:eastAsia="Andale Sans UI"/>
                <w:kern w:val="1"/>
              </w:rPr>
              <w:t>9.2023</w:t>
            </w:r>
            <w:r w:rsidR="00C15727" w:rsidRPr="003F5257">
              <w:rPr>
                <w:rFonts w:eastAsia="Andale Sans UI"/>
                <w:kern w:val="1"/>
              </w:rPr>
              <w:t xml:space="preserve"> года «Лечебное дело».</w:t>
            </w:r>
          </w:p>
        </w:tc>
      </w:tr>
      <w:tr w:rsidR="00C15727" w:rsidRPr="003F5257" w:rsidTr="00231E1D">
        <w:tc>
          <w:tcPr>
            <w:tcW w:w="851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3F5257">
              <w:rPr>
                <w:rFonts w:eastAsia="Andale Sans UI"/>
                <w:kern w:val="1"/>
              </w:rPr>
              <w:t>Шухардина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Александра Валентиновна </w:t>
            </w:r>
          </w:p>
        </w:tc>
        <w:tc>
          <w:tcPr>
            <w:tcW w:w="2126" w:type="dxa"/>
            <w:shd w:val="clear" w:color="auto" w:fill="auto"/>
          </w:tcPr>
          <w:p w:rsidR="00C15727" w:rsidRPr="003F5257" w:rsidRDefault="00183B5E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Врач-терапевт-</w:t>
            </w:r>
            <w:r w:rsidR="00C15727" w:rsidRPr="003F5257">
              <w:rPr>
                <w:rFonts w:eastAsia="Andale Sans UI"/>
                <w:kern w:val="1"/>
              </w:rPr>
              <w:t>участковый В-</w:t>
            </w:r>
            <w:proofErr w:type="spellStart"/>
            <w:r w:rsidR="00C15727" w:rsidRPr="003F5257">
              <w:rPr>
                <w:rFonts w:eastAsia="Andale Sans UI"/>
                <w:kern w:val="1"/>
              </w:rPr>
              <w:t>Кемской</w:t>
            </w:r>
            <w:proofErr w:type="spellEnd"/>
            <w:r w:rsidR="00C15727" w:rsidRPr="003F5257">
              <w:rPr>
                <w:rFonts w:eastAsia="Andale Sans UI"/>
                <w:kern w:val="1"/>
              </w:rPr>
              <w:t xml:space="preserve"> УБ</w:t>
            </w:r>
          </w:p>
        </w:tc>
        <w:tc>
          <w:tcPr>
            <w:tcW w:w="9922" w:type="dxa"/>
            <w:shd w:val="clear" w:color="auto" w:fill="auto"/>
          </w:tcPr>
          <w:p w:rsidR="00183B5E" w:rsidRDefault="00C15727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Диплом 107731 0162362 о </w:t>
            </w:r>
            <w:r w:rsidR="00183B5E">
              <w:rPr>
                <w:rFonts w:eastAsia="Andale Sans UI"/>
                <w:kern w:val="1"/>
              </w:rPr>
              <w:t>29.06.2018 года «Лечебное дело»;</w:t>
            </w:r>
          </w:p>
          <w:p w:rsidR="00C15727" w:rsidRPr="003F5257" w:rsidRDefault="00B177CE" w:rsidP="00B177CE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</w:t>
            </w:r>
            <w:r>
              <w:rPr>
                <w:rFonts w:eastAsia="Andale Sans UI"/>
                <w:kern w:val="1"/>
              </w:rPr>
              <w:t>ккредитация от 27</w:t>
            </w:r>
            <w:r w:rsidRPr="003F5257">
              <w:rPr>
                <w:rFonts w:eastAsia="Andale Sans UI"/>
                <w:kern w:val="1"/>
              </w:rPr>
              <w:t>.0</w:t>
            </w:r>
            <w:r>
              <w:rPr>
                <w:rFonts w:eastAsia="Andale Sans UI"/>
                <w:kern w:val="1"/>
              </w:rPr>
              <w:t>7</w:t>
            </w:r>
            <w:r>
              <w:rPr>
                <w:rFonts w:eastAsia="Andale Sans UI"/>
                <w:kern w:val="1"/>
              </w:rPr>
              <w:t>.2023</w:t>
            </w:r>
            <w:r w:rsidRPr="003F5257">
              <w:rPr>
                <w:rFonts w:eastAsia="Andale Sans UI"/>
                <w:kern w:val="1"/>
              </w:rPr>
              <w:t xml:space="preserve"> года «Лечебное дело».</w:t>
            </w:r>
          </w:p>
        </w:tc>
      </w:tr>
      <w:tr w:rsidR="00C15727" w:rsidRPr="003F5257" w:rsidTr="00231E1D">
        <w:tc>
          <w:tcPr>
            <w:tcW w:w="851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Кузнецова Екатерина Николаевна</w:t>
            </w:r>
          </w:p>
        </w:tc>
        <w:tc>
          <w:tcPr>
            <w:tcW w:w="2126" w:type="dxa"/>
            <w:shd w:val="clear" w:color="auto" w:fill="auto"/>
          </w:tcPr>
          <w:p w:rsidR="00C15727" w:rsidRPr="003F5257" w:rsidRDefault="00183B5E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Врач-терапевт-</w:t>
            </w:r>
            <w:r w:rsidR="00C15727" w:rsidRPr="003F5257">
              <w:rPr>
                <w:rFonts w:eastAsia="Andale Sans UI"/>
                <w:kern w:val="1"/>
              </w:rPr>
              <w:t>участковый поликлиники</w:t>
            </w:r>
          </w:p>
        </w:tc>
        <w:tc>
          <w:tcPr>
            <w:tcW w:w="9922" w:type="dxa"/>
            <w:shd w:val="clear" w:color="auto" w:fill="auto"/>
          </w:tcPr>
          <w:p w:rsidR="00183B5E" w:rsidRDefault="00C15727" w:rsidP="009A708C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Диплом от 2</w:t>
            </w:r>
            <w:r w:rsidR="00183B5E">
              <w:rPr>
                <w:rFonts w:eastAsia="Andale Sans UI"/>
                <w:kern w:val="1"/>
              </w:rPr>
              <w:t>6.06.2019 года «Лечебное дело»;</w:t>
            </w:r>
          </w:p>
          <w:p w:rsidR="00C15727" w:rsidRPr="003F5257" w:rsidRDefault="00183B5E" w:rsidP="009A708C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</w:t>
            </w:r>
            <w:r w:rsidR="00C15727" w:rsidRPr="003F5257">
              <w:rPr>
                <w:rFonts w:eastAsia="Andale Sans UI"/>
                <w:kern w:val="1"/>
              </w:rPr>
              <w:t>ккредитация от 22.07.2019 года «Лечебное дело»</w:t>
            </w:r>
            <w:r>
              <w:rPr>
                <w:rFonts w:eastAsia="Andale Sans UI"/>
                <w:kern w:val="1"/>
              </w:rPr>
              <w:t>.</w:t>
            </w:r>
          </w:p>
        </w:tc>
      </w:tr>
      <w:tr w:rsidR="00C15727" w:rsidRPr="003F5257" w:rsidTr="00231E1D">
        <w:tc>
          <w:tcPr>
            <w:tcW w:w="851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727" w:rsidRPr="003F5257" w:rsidRDefault="000622F1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Коноплева</w:t>
            </w:r>
            <w:r w:rsidR="00C15727" w:rsidRPr="003F5257">
              <w:rPr>
                <w:rFonts w:eastAsia="Andale Sans UI"/>
                <w:kern w:val="1"/>
              </w:rPr>
              <w:t xml:space="preserve"> Елена Вячеславовна</w:t>
            </w:r>
          </w:p>
        </w:tc>
        <w:tc>
          <w:tcPr>
            <w:tcW w:w="2126" w:type="dxa"/>
            <w:shd w:val="clear" w:color="auto" w:fill="auto"/>
          </w:tcPr>
          <w:p w:rsidR="00C15727" w:rsidRPr="003F5257" w:rsidRDefault="00183B5E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Врач-терапевт-</w:t>
            </w:r>
            <w:r w:rsidR="00C15727" w:rsidRPr="003F5257">
              <w:rPr>
                <w:rFonts w:eastAsia="Andale Sans UI"/>
                <w:kern w:val="1"/>
              </w:rPr>
              <w:t>участковый</w:t>
            </w:r>
          </w:p>
        </w:tc>
        <w:tc>
          <w:tcPr>
            <w:tcW w:w="9922" w:type="dxa"/>
            <w:shd w:val="clear" w:color="auto" w:fill="auto"/>
          </w:tcPr>
          <w:p w:rsidR="00183B5E" w:rsidRDefault="00C15727" w:rsidP="009A708C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Диплом от 2</w:t>
            </w:r>
            <w:r w:rsidR="00183B5E">
              <w:rPr>
                <w:rFonts w:eastAsia="Andale Sans UI"/>
                <w:kern w:val="1"/>
              </w:rPr>
              <w:t>2.06.2017 года «Лечебное дело»;</w:t>
            </w:r>
          </w:p>
          <w:p w:rsidR="00C15727" w:rsidRDefault="00183B5E" w:rsidP="009A708C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</w:t>
            </w:r>
            <w:r w:rsidR="00B177CE">
              <w:rPr>
                <w:rFonts w:eastAsia="Andale Sans UI"/>
                <w:kern w:val="1"/>
              </w:rPr>
              <w:t>ккредитация от 06</w:t>
            </w:r>
            <w:r w:rsidR="00C15727" w:rsidRPr="003F5257">
              <w:rPr>
                <w:rFonts w:eastAsia="Andale Sans UI"/>
                <w:kern w:val="1"/>
              </w:rPr>
              <w:t>.0</w:t>
            </w:r>
            <w:r w:rsidR="00B177CE">
              <w:rPr>
                <w:rFonts w:eastAsia="Andale Sans UI"/>
                <w:kern w:val="1"/>
              </w:rPr>
              <w:t>8.2020</w:t>
            </w:r>
            <w:r w:rsidR="00C15727" w:rsidRPr="003F5257">
              <w:rPr>
                <w:rFonts w:eastAsia="Andale Sans UI"/>
                <w:kern w:val="1"/>
              </w:rPr>
              <w:t xml:space="preserve"> года «Лечебное дело»</w:t>
            </w:r>
            <w:r>
              <w:rPr>
                <w:rFonts w:eastAsia="Andale Sans UI"/>
                <w:kern w:val="1"/>
              </w:rPr>
              <w:t>.</w:t>
            </w:r>
          </w:p>
          <w:p w:rsidR="00183B5E" w:rsidRDefault="00183B5E" w:rsidP="00183B5E">
            <w:pPr>
              <w:rPr>
                <w:color w:val="000000"/>
              </w:rPr>
            </w:pPr>
            <w:r>
              <w:rPr>
                <w:color w:val="000000"/>
              </w:rPr>
              <w:t>Сертификат «</w:t>
            </w:r>
            <w:proofErr w:type="spellStart"/>
            <w:r>
              <w:rPr>
                <w:color w:val="000000"/>
              </w:rPr>
              <w:t>Профпатология</w:t>
            </w:r>
            <w:proofErr w:type="spellEnd"/>
            <w:r>
              <w:rPr>
                <w:color w:val="000000"/>
              </w:rPr>
              <w:t>» от 23.12.2019 года.</w:t>
            </w:r>
          </w:p>
          <w:p w:rsidR="00183B5E" w:rsidRPr="003F5257" w:rsidRDefault="00183B5E" w:rsidP="00183B5E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>
              <w:rPr>
                <w:color w:val="000000"/>
              </w:rPr>
              <w:t>Диплом «Функциональная диагностика» от 28.12.2020 года.</w:t>
            </w:r>
          </w:p>
        </w:tc>
      </w:tr>
      <w:tr w:rsidR="00C15727" w:rsidRPr="003F5257" w:rsidTr="00231E1D">
        <w:tc>
          <w:tcPr>
            <w:tcW w:w="851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Чегодаева Светлана </w:t>
            </w:r>
            <w:r w:rsidRPr="003F5257">
              <w:rPr>
                <w:rFonts w:eastAsia="Andale Sans UI"/>
                <w:kern w:val="1"/>
              </w:rPr>
              <w:lastRenderedPageBreak/>
              <w:t>Александровна</w:t>
            </w:r>
          </w:p>
        </w:tc>
        <w:tc>
          <w:tcPr>
            <w:tcW w:w="2126" w:type="dxa"/>
            <w:shd w:val="clear" w:color="auto" w:fill="auto"/>
          </w:tcPr>
          <w:p w:rsidR="00C15727" w:rsidRPr="003F5257" w:rsidRDefault="00C15727" w:rsidP="009A70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lastRenderedPageBreak/>
              <w:t>Врач-терапевт участковый</w:t>
            </w:r>
          </w:p>
        </w:tc>
        <w:tc>
          <w:tcPr>
            <w:tcW w:w="9922" w:type="dxa"/>
            <w:shd w:val="clear" w:color="auto" w:fill="auto"/>
          </w:tcPr>
          <w:p w:rsidR="00183B5E" w:rsidRDefault="00C15727" w:rsidP="009A708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Диплом от 2</w:t>
            </w:r>
            <w:r w:rsidR="00183B5E">
              <w:rPr>
                <w:rFonts w:eastAsia="Andale Sans UI"/>
                <w:kern w:val="1"/>
              </w:rPr>
              <w:t>2.07.2017 года «Лечебное дело»;</w:t>
            </w:r>
          </w:p>
          <w:p w:rsidR="00183B5E" w:rsidRDefault="00183B5E" w:rsidP="00183B5E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</w:t>
            </w:r>
            <w:r w:rsidR="00C15727" w:rsidRPr="003F5257">
              <w:rPr>
                <w:rFonts w:eastAsia="Andale Sans UI"/>
                <w:kern w:val="1"/>
              </w:rPr>
              <w:t>ккредит</w:t>
            </w:r>
            <w:r>
              <w:rPr>
                <w:rFonts w:eastAsia="Andale Sans UI"/>
                <w:kern w:val="1"/>
              </w:rPr>
              <w:t>ации «Лечебное дело» от 21.07.2017 года;</w:t>
            </w:r>
          </w:p>
          <w:p w:rsidR="00183B5E" w:rsidRDefault="00C15727" w:rsidP="00183B5E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lastRenderedPageBreak/>
              <w:t>Диплом (ординатура) 19.07.2019 года «Общая врачебная</w:t>
            </w:r>
            <w:r w:rsidR="00183B5E">
              <w:rPr>
                <w:rFonts w:eastAsia="Andale Sans UI"/>
                <w:kern w:val="1"/>
              </w:rPr>
              <w:t xml:space="preserve"> практика (семейная медицина)»,</w:t>
            </w:r>
          </w:p>
          <w:p w:rsidR="00C15727" w:rsidRPr="003F5257" w:rsidRDefault="00183B5E" w:rsidP="00183B5E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</w:t>
            </w:r>
            <w:r w:rsidR="00C15727" w:rsidRPr="003F5257">
              <w:rPr>
                <w:rFonts w:eastAsia="Andale Sans UI"/>
                <w:kern w:val="1"/>
              </w:rPr>
              <w:t>ккредитация от 06.08.2019 года «Общая врачебная практика (семейная медицина)</w:t>
            </w:r>
          </w:p>
        </w:tc>
      </w:tr>
      <w:tr w:rsidR="00183B5E" w:rsidRPr="003F5257" w:rsidTr="00231E1D">
        <w:tc>
          <w:tcPr>
            <w:tcW w:w="851" w:type="dxa"/>
            <w:shd w:val="clear" w:color="auto" w:fill="auto"/>
          </w:tcPr>
          <w:p w:rsidR="00183B5E" w:rsidRPr="003F5257" w:rsidRDefault="00183B5E" w:rsidP="00183B5E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83B5E" w:rsidRDefault="00183B5E" w:rsidP="00183B5E">
            <w:proofErr w:type="spellStart"/>
            <w:r>
              <w:t>Корепина</w:t>
            </w:r>
            <w:proofErr w:type="spellEnd"/>
            <w:r>
              <w:t xml:space="preserve"> Виктория Валерьевна </w:t>
            </w:r>
          </w:p>
          <w:p w:rsidR="00183B5E" w:rsidRDefault="00183B5E" w:rsidP="00183B5E"/>
        </w:tc>
        <w:tc>
          <w:tcPr>
            <w:tcW w:w="2126" w:type="dxa"/>
            <w:shd w:val="clear" w:color="auto" w:fill="auto"/>
          </w:tcPr>
          <w:p w:rsidR="00183B5E" w:rsidRDefault="00183B5E" w:rsidP="00183B5E">
            <w:pPr>
              <w:rPr>
                <w:rFonts w:eastAsia="Lucida Sans Unicode"/>
                <w:kern w:val="3"/>
                <w:lang w:eastAsia="zh-CN" w:bidi="hi-IN"/>
              </w:rPr>
            </w:pPr>
            <w:r>
              <w:rPr>
                <w:rFonts w:eastAsia="Lucida Sans Unicode"/>
                <w:kern w:val="3"/>
                <w:lang w:eastAsia="zh-CN" w:bidi="hi-IN"/>
              </w:rPr>
              <w:t xml:space="preserve">Врач-акушер-гинеколог поликлиники, </w:t>
            </w:r>
          </w:p>
          <w:p w:rsidR="00183B5E" w:rsidRDefault="00183B5E" w:rsidP="00183B5E">
            <w:pPr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9922" w:type="dxa"/>
            <w:shd w:val="clear" w:color="auto" w:fill="auto"/>
          </w:tcPr>
          <w:p w:rsidR="00183B5E" w:rsidRDefault="005E24C0" w:rsidP="005E24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Диплом</w:t>
            </w:r>
            <w:r w:rsidR="00183B5E">
              <w:rPr>
                <w:color w:val="000000"/>
              </w:rPr>
              <w:t xml:space="preserve"> от 20.06.2018</w:t>
            </w:r>
            <w:r>
              <w:rPr>
                <w:color w:val="000000"/>
              </w:rPr>
              <w:t xml:space="preserve"> года № 107624347581 </w:t>
            </w:r>
            <w:r w:rsidR="00183B5E">
              <w:rPr>
                <w:color w:val="000000"/>
              </w:rPr>
              <w:t>ФГБОУ ВО «Ярославский государственный медицинский университет» МЗ РФ г.</w:t>
            </w:r>
            <w:r>
              <w:rPr>
                <w:color w:val="000000"/>
              </w:rPr>
              <w:t xml:space="preserve"> Ярославль;</w:t>
            </w:r>
          </w:p>
          <w:p w:rsidR="00183B5E" w:rsidRDefault="00183B5E" w:rsidP="005E24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="005E24C0">
              <w:rPr>
                <w:color w:val="000000"/>
              </w:rPr>
              <w:t>ординатура</w:t>
            </w:r>
            <w:r>
              <w:rPr>
                <w:color w:val="000000"/>
              </w:rPr>
              <w:t xml:space="preserve"> от 31.07.2020</w:t>
            </w:r>
            <w:r w:rsidR="005E24C0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 xml:space="preserve"> №107624090388 ФГБОУ ВО «Ярославский государственный медицинский университет» МЗ РФ г.</w:t>
            </w:r>
            <w:r w:rsidR="005E24C0">
              <w:rPr>
                <w:color w:val="000000"/>
              </w:rPr>
              <w:t xml:space="preserve"> Ярославль.</w:t>
            </w:r>
            <w:r>
              <w:rPr>
                <w:color w:val="000000"/>
              </w:rPr>
              <w:t xml:space="preserve"> </w:t>
            </w:r>
            <w:r w:rsidR="005E24C0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рач-акушер-гинеколог. </w:t>
            </w:r>
          </w:p>
          <w:p w:rsidR="00183B5E" w:rsidRPr="005E24C0" w:rsidRDefault="00183B5E" w:rsidP="005E24C0">
            <w:pPr>
              <w:jc w:val="both"/>
              <w:rPr>
                <w:color w:val="000000"/>
              </w:rPr>
            </w:pPr>
            <w:r w:rsidRPr="005E24C0">
              <w:rPr>
                <w:color w:val="000000"/>
              </w:rPr>
              <w:t>Свиде</w:t>
            </w:r>
            <w:r w:rsidR="000622F1">
              <w:rPr>
                <w:color w:val="000000"/>
              </w:rPr>
              <w:t>тельство об аккредитации (врач-</w:t>
            </w:r>
            <w:r w:rsidRPr="005E24C0">
              <w:rPr>
                <w:color w:val="000000"/>
              </w:rPr>
              <w:t xml:space="preserve">лечебник) </w:t>
            </w:r>
            <w:r w:rsidR="005E24C0" w:rsidRPr="005E24C0">
              <w:rPr>
                <w:color w:val="000000"/>
              </w:rPr>
              <w:t>332400041766 № 18-106</w:t>
            </w:r>
            <w:r w:rsidRPr="005E24C0">
              <w:rPr>
                <w:color w:val="000000"/>
              </w:rPr>
              <w:t>, от 13.07.2018</w:t>
            </w:r>
            <w:r w:rsidR="005E24C0" w:rsidRPr="005E24C0">
              <w:rPr>
                <w:color w:val="000000"/>
              </w:rPr>
              <w:t xml:space="preserve"> года.</w:t>
            </w:r>
          </w:p>
          <w:p w:rsidR="00183B5E" w:rsidRDefault="005E24C0" w:rsidP="005E24C0">
            <w:pPr>
              <w:jc w:val="both"/>
              <w:rPr>
                <w:color w:val="000000"/>
              </w:rPr>
            </w:pPr>
            <w:r w:rsidRPr="005E24C0">
              <w:rPr>
                <w:color w:val="000000"/>
              </w:rPr>
              <w:t>Свидетельство</w:t>
            </w:r>
            <w:r w:rsidR="00183B5E" w:rsidRPr="005E24C0">
              <w:rPr>
                <w:color w:val="000000"/>
              </w:rPr>
              <w:t xml:space="preserve"> </w:t>
            </w:r>
            <w:r w:rsidRPr="005E24C0">
              <w:rPr>
                <w:color w:val="000000"/>
              </w:rPr>
              <w:t>об аккредитации УЗИ от</w:t>
            </w:r>
            <w:r w:rsidR="00183B5E" w:rsidRPr="005E24C0">
              <w:rPr>
                <w:color w:val="000000"/>
              </w:rPr>
              <w:t xml:space="preserve"> 02.08.202</w:t>
            </w:r>
            <w:r w:rsidRPr="005E24C0">
              <w:rPr>
                <w:color w:val="000000"/>
              </w:rPr>
              <w:t>2 года.</w:t>
            </w:r>
          </w:p>
        </w:tc>
      </w:tr>
      <w:tr w:rsidR="00183B5E" w:rsidRPr="003F5257" w:rsidTr="00231E1D">
        <w:tc>
          <w:tcPr>
            <w:tcW w:w="851" w:type="dxa"/>
            <w:shd w:val="clear" w:color="auto" w:fill="auto"/>
          </w:tcPr>
          <w:p w:rsidR="00183B5E" w:rsidRPr="003F5257" w:rsidRDefault="00183B5E" w:rsidP="00183B5E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83B5E" w:rsidRDefault="00183B5E" w:rsidP="00183B5E">
            <w:proofErr w:type="spellStart"/>
            <w:r>
              <w:t>Наджафов</w:t>
            </w:r>
            <w:proofErr w:type="spellEnd"/>
            <w:r>
              <w:t xml:space="preserve"> </w:t>
            </w:r>
            <w:proofErr w:type="spellStart"/>
            <w:r>
              <w:t>Самрат</w:t>
            </w:r>
            <w:proofErr w:type="spellEnd"/>
            <w:r>
              <w:t xml:space="preserve"> </w:t>
            </w:r>
            <w:proofErr w:type="spellStart"/>
            <w:r>
              <w:t>Анвер-Пашаевич</w:t>
            </w:r>
            <w:proofErr w:type="spellEnd"/>
          </w:p>
          <w:p w:rsidR="00183B5E" w:rsidRDefault="00183B5E" w:rsidP="00183B5E"/>
        </w:tc>
        <w:tc>
          <w:tcPr>
            <w:tcW w:w="2126" w:type="dxa"/>
            <w:shd w:val="clear" w:color="auto" w:fill="auto"/>
          </w:tcPr>
          <w:p w:rsidR="00183B5E" w:rsidRDefault="00183B5E" w:rsidP="00183B5E">
            <w:pPr>
              <w:rPr>
                <w:rFonts w:eastAsia="Lucida Sans Unicode"/>
                <w:kern w:val="3"/>
                <w:lang w:eastAsia="zh-CN" w:bidi="hi-IN"/>
              </w:rPr>
            </w:pPr>
            <w:r>
              <w:rPr>
                <w:rFonts w:eastAsia="Lucida Sans Unicode"/>
                <w:kern w:val="3"/>
                <w:lang w:eastAsia="zh-CN" w:bidi="hi-IN"/>
              </w:rPr>
              <w:t xml:space="preserve">Врач-хирург </w:t>
            </w:r>
          </w:p>
        </w:tc>
        <w:tc>
          <w:tcPr>
            <w:tcW w:w="9922" w:type="dxa"/>
            <w:shd w:val="clear" w:color="auto" w:fill="auto"/>
          </w:tcPr>
          <w:p w:rsidR="00183B5E" w:rsidRDefault="005E24C0" w:rsidP="00183B5E">
            <w:pPr>
              <w:rPr>
                <w:color w:val="000000"/>
              </w:rPr>
            </w:pPr>
            <w:r>
              <w:rPr>
                <w:color w:val="000000"/>
              </w:rPr>
              <w:t>Диплом</w:t>
            </w:r>
            <w:r w:rsidR="00183B5E">
              <w:rPr>
                <w:color w:val="000000"/>
              </w:rPr>
              <w:t xml:space="preserve"> от 27.06.2018</w:t>
            </w:r>
            <w:r>
              <w:rPr>
                <w:color w:val="000000"/>
              </w:rPr>
              <w:t xml:space="preserve"> </w:t>
            </w:r>
            <w:r w:rsidR="00183B5E">
              <w:rPr>
                <w:color w:val="000000"/>
              </w:rPr>
              <w:t>г</w:t>
            </w:r>
            <w:r>
              <w:rPr>
                <w:color w:val="000000"/>
              </w:rPr>
              <w:t>ода</w:t>
            </w:r>
            <w:r w:rsidR="00183B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№ 102931 0142406 </w:t>
            </w:r>
            <w:r w:rsidR="00183B5E">
              <w:rPr>
                <w:color w:val="000000"/>
              </w:rPr>
              <w:t>ФГБОУ ВО «Северный государственный медицинский университет» МЗ РФ г.</w:t>
            </w:r>
            <w:r>
              <w:rPr>
                <w:color w:val="000000"/>
              </w:rPr>
              <w:t xml:space="preserve"> </w:t>
            </w:r>
            <w:r w:rsidR="00183B5E">
              <w:rPr>
                <w:color w:val="000000"/>
              </w:rPr>
              <w:t xml:space="preserve">Архангельск. Лечебное дело. Специальность – врач- лечебник. </w:t>
            </w:r>
          </w:p>
          <w:p w:rsidR="00183B5E" w:rsidRPr="007707E2" w:rsidRDefault="00183B5E" w:rsidP="005E24C0">
            <w:pPr>
              <w:rPr>
                <w:color w:val="000000"/>
              </w:rPr>
            </w:pPr>
            <w:r w:rsidRPr="005E24C0">
              <w:rPr>
                <w:color w:val="000000"/>
              </w:rPr>
              <w:t xml:space="preserve">Свидетельство об аккредитации </w:t>
            </w:r>
            <w:r w:rsidR="005E24C0" w:rsidRPr="005E24C0">
              <w:rPr>
                <w:color w:val="000000"/>
              </w:rPr>
              <w:t>332400030274 № 000534 от</w:t>
            </w:r>
            <w:r w:rsidRPr="005E24C0">
              <w:rPr>
                <w:color w:val="000000"/>
              </w:rPr>
              <w:t xml:space="preserve"> 13.07.20</w:t>
            </w:r>
            <w:r w:rsidR="005E24C0" w:rsidRPr="005E24C0">
              <w:rPr>
                <w:color w:val="000000"/>
              </w:rPr>
              <w:t>18 года</w:t>
            </w:r>
            <w:r w:rsidRPr="005E24C0">
              <w:rPr>
                <w:color w:val="000000"/>
              </w:rPr>
              <w:t>.</w:t>
            </w:r>
            <w:r w:rsidRPr="007707E2">
              <w:rPr>
                <w:color w:val="000000"/>
              </w:rPr>
              <w:t xml:space="preserve"> </w:t>
            </w:r>
          </w:p>
        </w:tc>
      </w:tr>
      <w:tr w:rsidR="00183B5E" w:rsidRPr="003F5257" w:rsidTr="00231E1D">
        <w:tc>
          <w:tcPr>
            <w:tcW w:w="851" w:type="dxa"/>
            <w:shd w:val="clear" w:color="auto" w:fill="auto"/>
          </w:tcPr>
          <w:p w:rsidR="00183B5E" w:rsidRPr="003F5257" w:rsidRDefault="00183B5E" w:rsidP="00183B5E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83B5E" w:rsidRDefault="00183B5E" w:rsidP="00183B5E">
            <w:r>
              <w:t xml:space="preserve">Игумнова Татьяна Владимировна </w:t>
            </w:r>
          </w:p>
        </w:tc>
        <w:tc>
          <w:tcPr>
            <w:tcW w:w="2126" w:type="dxa"/>
            <w:shd w:val="clear" w:color="auto" w:fill="auto"/>
          </w:tcPr>
          <w:p w:rsidR="00183B5E" w:rsidRDefault="005E24C0" w:rsidP="005E24C0">
            <w:pPr>
              <w:rPr>
                <w:rFonts w:eastAsia="Lucida Sans Unicode"/>
                <w:kern w:val="3"/>
                <w:lang w:eastAsia="zh-CN" w:bidi="hi-IN"/>
              </w:rPr>
            </w:pPr>
            <w:r>
              <w:rPr>
                <w:rFonts w:eastAsia="Lucida Sans Unicode"/>
                <w:kern w:val="3"/>
                <w:lang w:eastAsia="zh-CN" w:bidi="hi-IN"/>
              </w:rPr>
              <w:t>Врач-терапевт-</w:t>
            </w:r>
            <w:r w:rsidR="00183B5E">
              <w:rPr>
                <w:rFonts w:eastAsia="Lucida Sans Unicode"/>
                <w:kern w:val="3"/>
                <w:lang w:eastAsia="zh-CN" w:bidi="hi-IN"/>
              </w:rPr>
              <w:t xml:space="preserve">участковый </w:t>
            </w:r>
            <w:proofErr w:type="spellStart"/>
            <w:r w:rsidR="00183B5E">
              <w:rPr>
                <w:rFonts w:eastAsia="Lucida Sans Unicode"/>
                <w:kern w:val="3"/>
                <w:lang w:eastAsia="zh-CN" w:bidi="hi-IN"/>
              </w:rPr>
              <w:t>Аргун</w:t>
            </w:r>
            <w:r>
              <w:rPr>
                <w:rFonts w:eastAsia="Lucida Sans Unicode"/>
                <w:kern w:val="3"/>
                <w:lang w:eastAsia="zh-CN" w:bidi="hi-IN"/>
              </w:rPr>
              <w:t>овская</w:t>
            </w:r>
            <w:proofErr w:type="spellEnd"/>
            <w:r>
              <w:rPr>
                <w:rFonts w:eastAsia="Lucida Sans Unicode"/>
                <w:kern w:val="3"/>
                <w:lang w:eastAsia="zh-CN" w:bidi="hi-IN"/>
              </w:rPr>
              <w:t xml:space="preserve"> УБ</w:t>
            </w:r>
          </w:p>
        </w:tc>
        <w:tc>
          <w:tcPr>
            <w:tcW w:w="9922" w:type="dxa"/>
            <w:shd w:val="clear" w:color="auto" w:fill="auto"/>
          </w:tcPr>
          <w:p w:rsidR="00183B5E" w:rsidRPr="005E24C0" w:rsidRDefault="00183B5E" w:rsidP="00183B5E">
            <w:pPr>
              <w:rPr>
                <w:color w:val="000000"/>
              </w:rPr>
            </w:pPr>
            <w:r w:rsidRPr="005E24C0">
              <w:rPr>
                <w:color w:val="000000"/>
              </w:rPr>
              <w:t>Диплом специалиста №107624 5002255 от 03.07.2020 ФГБОУ ВО «Ярославский государственный медицинский университет» МЗ РФ г.</w:t>
            </w:r>
            <w:r w:rsidR="005E24C0">
              <w:rPr>
                <w:color w:val="000000"/>
              </w:rPr>
              <w:t xml:space="preserve"> </w:t>
            </w:r>
            <w:r w:rsidRPr="005E24C0">
              <w:rPr>
                <w:color w:val="000000"/>
              </w:rPr>
              <w:t xml:space="preserve">Ярославль. Лечебное дело. Врач-лечебник. </w:t>
            </w:r>
          </w:p>
        </w:tc>
      </w:tr>
      <w:tr w:rsidR="00183B5E" w:rsidRPr="003F5257" w:rsidTr="00231E1D">
        <w:tc>
          <w:tcPr>
            <w:tcW w:w="851" w:type="dxa"/>
            <w:shd w:val="clear" w:color="auto" w:fill="auto"/>
          </w:tcPr>
          <w:p w:rsidR="00183B5E" w:rsidRPr="003F5257" w:rsidRDefault="00183B5E" w:rsidP="00183B5E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83B5E" w:rsidRPr="006C0E24" w:rsidRDefault="00183B5E" w:rsidP="00183B5E">
            <w:r>
              <w:t xml:space="preserve">Абдуллаев Руслан </w:t>
            </w:r>
            <w:proofErr w:type="spellStart"/>
            <w:r>
              <w:t>Катибович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83B5E" w:rsidRPr="006C0E24" w:rsidRDefault="00183B5E" w:rsidP="005E24C0">
            <w:r>
              <w:t xml:space="preserve">Врач-стоматолог-хирург </w:t>
            </w:r>
            <w:r w:rsidR="005E24C0">
              <w:t>Врач-стоматолог-ортопед</w:t>
            </w:r>
          </w:p>
        </w:tc>
        <w:tc>
          <w:tcPr>
            <w:tcW w:w="9922" w:type="dxa"/>
            <w:shd w:val="clear" w:color="auto" w:fill="auto"/>
          </w:tcPr>
          <w:p w:rsidR="00183B5E" w:rsidRPr="005E24C0" w:rsidRDefault="00183B5E" w:rsidP="00183B5E">
            <w:r w:rsidRPr="005E24C0">
              <w:t>Диплом специалиста МВ №204674 от 25.06.1985</w:t>
            </w:r>
            <w:r w:rsidR="005E24C0" w:rsidRPr="005E24C0">
              <w:t xml:space="preserve"> года</w:t>
            </w:r>
            <w:r w:rsidRPr="005E24C0">
              <w:t xml:space="preserve"> «Дагестанский Государ</w:t>
            </w:r>
            <w:r w:rsidR="007D617F">
              <w:t>ственный медицинский институт».</w:t>
            </w:r>
          </w:p>
          <w:p w:rsidR="00183B5E" w:rsidRPr="005E24C0" w:rsidRDefault="005E24C0" w:rsidP="00183B5E">
            <w:r w:rsidRPr="005E24C0">
              <w:t>Д</w:t>
            </w:r>
            <w:r w:rsidR="00183B5E" w:rsidRPr="005E24C0">
              <w:t xml:space="preserve">иплом о профессиональной переподготовке </w:t>
            </w:r>
            <w:r w:rsidR="007D617F">
              <w:t>«С</w:t>
            </w:r>
            <w:r w:rsidR="00183B5E" w:rsidRPr="005E24C0">
              <w:t>томатология ортопедическая</w:t>
            </w:r>
            <w:r w:rsidR="007D617F">
              <w:t>»</w:t>
            </w:r>
            <w:r w:rsidR="007D617F" w:rsidRPr="005E24C0">
              <w:t xml:space="preserve"> от 15.12.2015 года</w:t>
            </w:r>
            <w:r w:rsidR="007D617F">
              <w:t>.</w:t>
            </w:r>
          </w:p>
          <w:p w:rsidR="00183B5E" w:rsidRPr="005E24C0" w:rsidRDefault="00183B5E" w:rsidP="00183B5E">
            <w:r w:rsidRPr="005E24C0">
              <w:rPr>
                <w:color w:val="000000"/>
              </w:rPr>
              <w:t>Сертификат «Стоматология ортопедическая» от 21.12.2020</w:t>
            </w:r>
            <w:r w:rsidR="005E24C0" w:rsidRPr="005E24C0">
              <w:rPr>
                <w:color w:val="000000"/>
              </w:rPr>
              <w:t xml:space="preserve"> года</w:t>
            </w:r>
            <w:r w:rsidR="007D617F">
              <w:rPr>
                <w:color w:val="000000"/>
              </w:rPr>
              <w:t>.</w:t>
            </w:r>
          </w:p>
          <w:p w:rsidR="00183B5E" w:rsidRPr="005E24C0" w:rsidRDefault="005E24C0" w:rsidP="00183B5E">
            <w:r w:rsidRPr="005E24C0">
              <w:t xml:space="preserve">Диплом </w:t>
            </w:r>
            <w:r w:rsidR="007D617F">
              <w:t>«Стоматология хирургическая»</w:t>
            </w:r>
            <w:r w:rsidR="007D617F" w:rsidRPr="005E24C0">
              <w:t xml:space="preserve"> от 30.12.2019 года</w:t>
            </w:r>
            <w:r w:rsidR="007D617F">
              <w:t>.</w:t>
            </w:r>
          </w:p>
          <w:p w:rsidR="00183B5E" w:rsidRPr="005E24C0" w:rsidRDefault="00183B5E" w:rsidP="00183B5E">
            <w:r w:rsidRPr="005E24C0">
              <w:t>Сертификат «Стоматология хирургическая»</w:t>
            </w:r>
            <w:r w:rsidR="007D617F" w:rsidRPr="005E24C0">
              <w:t xml:space="preserve"> от 30.12.2019 года</w:t>
            </w:r>
            <w:r w:rsidR="007D617F">
              <w:t>.</w:t>
            </w:r>
          </w:p>
          <w:p w:rsidR="00183B5E" w:rsidRPr="00084E61" w:rsidRDefault="00183B5E" w:rsidP="007D617F">
            <w:pPr>
              <w:rPr>
                <w:sz w:val="22"/>
                <w:szCs w:val="22"/>
              </w:rPr>
            </w:pPr>
            <w:r w:rsidRPr="005E24C0">
              <w:t xml:space="preserve">Удостоверение интернатуры </w:t>
            </w:r>
            <w:r w:rsidR="007D617F">
              <w:t>по специальности стоматология</w:t>
            </w:r>
            <w:r w:rsidR="007D617F" w:rsidRPr="005E24C0">
              <w:t xml:space="preserve"> от 20.06.1986</w:t>
            </w:r>
            <w:r w:rsidR="007D617F">
              <w:t xml:space="preserve"> года.</w:t>
            </w:r>
          </w:p>
        </w:tc>
      </w:tr>
      <w:tr w:rsidR="00C04F85" w:rsidRPr="000622F1" w:rsidTr="00772741">
        <w:tc>
          <w:tcPr>
            <w:tcW w:w="851" w:type="dxa"/>
            <w:shd w:val="clear" w:color="auto" w:fill="auto"/>
          </w:tcPr>
          <w:p w:rsidR="00C04F85" w:rsidRPr="000622F1" w:rsidRDefault="00C04F85" w:rsidP="005E24C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04F85" w:rsidRPr="000622F1" w:rsidRDefault="00C04F85" w:rsidP="005E24C0">
            <w:r>
              <w:t xml:space="preserve">Акилов </w:t>
            </w:r>
            <w:proofErr w:type="spellStart"/>
            <w:r>
              <w:t>Илхом</w:t>
            </w:r>
            <w:proofErr w:type="spellEnd"/>
            <w:r>
              <w:t xml:space="preserve"> </w:t>
            </w:r>
            <w:proofErr w:type="spellStart"/>
            <w:r>
              <w:t>Ганиджанович</w:t>
            </w:r>
            <w:proofErr w:type="spellEnd"/>
          </w:p>
        </w:tc>
        <w:tc>
          <w:tcPr>
            <w:tcW w:w="2126" w:type="dxa"/>
            <w:tcBorders>
              <w:left w:val="single" w:sz="1" w:space="0" w:color="000000"/>
            </w:tcBorders>
            <w:shd w:val="clear" w:color="auto" w:fill="auto"/>
          </w:tcPr>
          <w:p w:rsidR="00C04F85" w:rsidRPr="000622F1" w:rsidRDefault="00C04F85" w:rsidP="005E24C0">
            <w:r w:rsidRPr="000622F1">
              <w:t>Врач-анестезиолог-реаниматолог</w:t>
            </w:r>
          </w:p>
        </w:tc>
        <w:tc>
          <w:tcPr>
            <w:tcW w:w="9922" w:type="dxa"/>
            <w:shd w:val="clear" w:color="auto" w:fill="auto"/>
          </w:tcPr>
          <w:p w:rsidR="00DB40B0" w:rsidRPr="004C1BB5" w:rsidRDefault="00DB40B0" w:rsidP="00DB40B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Диплом от 2</w:t>
            </w:r>
            <w:r w:rsidRPr="004C1BB5">
              <w:rPr>
                <w:rFonts w:eastAsia="Andale Sans UI"/>
                <w:kern w:val="1"/>
              </w:rPr>
              <w:t>5.0</w:t>
            </w:r>
            <w:r>
              <w:rPr>
                <w:rFonts w:eastAsia="Andale Sans UI"/>
                <w:kern w:val="1"/>
              </w:rPr>
              <w:t>5</w:t>
            </w:r>
            <w:r w:rsidRPr="004C1BB5">
              <w:rPr>
                <w:rFonts w:eastAsia="Andale Sans UI"/>
                <w:kern w:val="1"/>
              </w:rPr>
              <w:t>.20</w:t>
            </w:r>
            <w:r>
              <w:rPr>
                <w:rFonts w:eastAsia="Andale Sans UI"/>
                <w:kern w:val="1"/>
              </w:rPr>
              <w:t>01</w:t>
            </w:r>
            <w:r w:rsidRPr="004C1BB5">
              <w:rPr>
                <w:rFonts w:eastAsia="Andale Sans UI"/>
                <w:kern w:val="1"/>
              </w:rPr>
              <w:t xml:space="preserve"> года ДТО № </w:t>
            </w:r>
            <w:r>
              <w:rPr>
                <w:rFonts w:eastAsia="Andale Sans UI"/>
                <w:kern w:val="1"/>
              </w:rPr>
              <w:t>0002171</w:t>
            </w:r>
            <w:r w:rsidRPr="004C1BB5">
              <w:rPr>
                <w:rFonts w:eastAsia="Andale Sans UI"/>
                <w:kern w:val="1"/>
              </w:rPr>
              <w:t xml:space="preserve"> Таджикский государственный медицинский </w:t>
            </w:r>
            <w:r>
              <w:rPr>
                <w:rFonts w:eastAsia="Andale Sans UI"/>
                <w:kern w:val="1"/>
              </w:rPr>
              <w:t>у</w:t>
            </w:r>
            <w:r w:rsidRPr="004C1BB5">
              <w:rPr>
                <w:rFonts w:eastAsia="Andale Sans UI"/>
                <w:kern w:val="1"/>
              </w:rPr>
              <w:t xml:space="preserve">ниверситет им. </w:t>
            </w:r>
            <w:proofErr w:type="spellStart"/>
            <w:r w:rsidRPr="004C1BB5">
              <w:rPr>
                <w:rFonts w:eastAsia="Andale Sans UI"/>
                <w:kern w:val="1"/>
              </w:rPr>
              <w:t>Абуали</w:t>
            </w:r>
            <w:proofErr w:type="spellEnd"/>
            <w:r w:rsidRPr="004C1BB5">
              <w:rPr>
                <w:rFonts w:eastAsia="Andale Sans UI"/>
                <w:kern w:val="1"/>
              </w:rPr>
              <w:t xml:space="preserve"> </w:t>
            </w:r>
            <w:proofErr w:type="spellStart"/>
            <w:r w:rsidRPr="004C1BB5">
              <w:rPr>
                <w:rFonts w:eastAsia="Andale Sans UI"/>
                <w:kern w:val="1"/>
              </w:rPr>
              <w:t>Ибни</w:t>
            </w:r>
            <w:proofErr w:type="spellEnd"/>
            <w:r w:rsidRPr="004C1BB5">
              <w:rPr>
                <w:rFonts w:eastAsia="Andale Sans UI"/>
                <w:kern w:val="1"/>
              </w:rPr>
              <w:t xml:space="preserve"> </w:t>
            </w:r>
            <w:proofErr w:type="spellStart"/>
            <w:r w:rsidRPr="004C1BB5">
              <w:rPr>
                <w:rFonts w:eastAsia="Andale Sans UI"/>
                <w:kern w:val="1"/>
              </w:rPr>
              <w:t>Сино</w:t>
            </w:r>
            <w:proofErr w:type="spellEnd"/>
            <w:r w:rsidRPr="004C1BB5">
              <w:rPr>
                <w:rFonts w:eastAsia="Andale Sans UI"/>
                <w:kern w:val="1"/>
              </w:rPr>
              <w:t xml:space="preserve"> «</w:t>
            </w:r>
            <w:r>
              <w:rPr>
                <w:rFonts w:eastAsia="Andale Sans UI"/>
                <w:kern w:val="1"/>
              </w:rPr>
              <w:t>Педиатрия».</w:t>
            </w:r>
            <w:bookmarkStart w:id="0" w:name="_GoBack"/>
            <w:bookmarkEnd w:id="0"/>
          </w:p>
          <w:p w:rsidR="00DB40B0" w:rsidRPr="004C1BB5" w:rsidRDefault="00DB40B0" w:rsidP="00DB40B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4C1BB5">
              <w:rPr>
                <w:rFonts w:eastAsia="Andale Sans UI"/>
                <w:kern w:val="1"/>
              </w:rPr>
              <w:t>Интернатура от 0</w:t>
            </w:r>
            <w:r>
              <w:rPr>
                <w:rFonts w:eastAsia="Andale Sans UI"/>
                <w:kern w:val="1"/>
              </w:rPr>
              <w:t>7.09.2002</w:t>
            </w:r>
            <w:r w:rsidRPr="004C1BB5">
              <w:rPr>
                <w:rFonts w:eastAsia="Andale Sans UI"/>
                <w:kern w:val="1"/>
              </w:rPr>
              <w:t xml:space="preserve"> года «Анестезиология и реанимация»</w:t>
            </w:r>
            <w:r>
              <w:rPr>
                <w:rFonts w:eastAsia="Andale Sans UI"/>
                <w:kern w:val="1"/>
              </w:rPr>
              <w:t>.</w:t>
            </w:r>
          </w:p>
          <w:p w:rsidR="00C04F85" w:rsidRPr="004C1BB5" w:rsidRDefault="007D617F" w:rsidP="007D617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t>Сертификат «Анестезиология и реаниматология» от 27.12.2019 года.</w:t>
            </w:r>
          </w:p>
        </w:tc>
      </w:tr>
      <w:tr w:rsidR="00772741" w:rsidRPr="000622F1" w:rsidTr="00231E1D">
        <w:tc>
          <w:tcPr>
            <w:tcW w:w="851" w:type="dxa"/>
            <w:shd w:val="clear" w:color="auto" w:fill="auto"/>
          </w:tcPr>
          <w:p w:rsidR="00772741" w:rsidRPr="000622F1" w:rsidRDefault="00772741" w:rsidP="005E24C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741" w:rsidRDefault="00772741" w:rsidP="005E24C0">
            <w:proofErr w:type="spellStart"/>
            <w:r>
              <w:t>Щепелина</w:t>
            </w:r>
            <w:proofErr w:type="spellEnd"/>
            <w:r>
              <w:t xml:space="preserve"> Анна Алексеевна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741" w:rsidRPr="000622F1" w:rsidRDefault="00772741" w:rsidP="005E24C0">
            <w:r w:rsidRPr="003F5257">
              <w:rPr>
                <w:rFonts w:eastAsia="Andale Sans UI"/>
                <w:kern w:val="1"/>
              </w:rPr>
              <w:t>Врач-терапевт участковый</w:t>
            </w:r>
          </w:p>
        </w:tc>
        <w:tc>
          <w:tcPr>
            <w:tcW w:w="9922" w:type="dxa"/>
            <w:shd w:val="clear" w:color="auto" w:fill="auto"/>
          </w:tcPr>
          <w:p w:rsidR="00772741" w:rsidRDefault="00772741" w:rsidP="00772741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Диплом от 28.06.2023 года ФГ БОУВО «</w:t>
            </w:r>
            <w:r w:rsidRPr="00772741">
              <w:rPr>
                <w:rFonts w:eastAsia="Andale Sans UI"/>
                <w:color w:val="000000"/>
                <w:kern w:val="1"/>
              </w:rPr>
              <w:t>Ярославский государственный медицинский университет», «Лечебное дело»</w:t>
            </w:r>
          </w:p>
          <w:p w:rsidR="00772741" w:rsidRDefault="00772741" w:rsidP="00772741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772741">
              <w:rPr>
                <w:rFonts w:eastAsia="Andale Sans UI"/>
                <w:color w:val="000000"/>
                <w:kern w:val="1"/>
              </w:rPr>
              <w:t>Аккредитация «Лечебное дело» от 26.07.2023 года.</w:t>
            </w:r>
          </w:p>
        </w:tc>
      </w:tr>
    </w:tbl>
    <w:p w:rsidR="00C15727" w:rsidRDefault="00C15727" w:rsidP="00231E1D">
      <w:pPr>
        <w:rPr>
          <w:lang w:eastAsia="ar-SA"/>
        </w:rPr>
      </w:pPr>
    </w:p>
    <w:sectPr w:rsidR="00C15727" w:rsidSect="00C15727">
      <w:pgSz w:w="16838" w:h="11906" w:orient="landscape"/>
      <w:pgMar w:top="450" w:right="1134" w:bottom="54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964872"/>
    <w:multiLevelType w:val="hybridMultilevel"/>
    <w:tmpl w:val="00586A36"/>
    <w:lvl w:ilvl="0" w:tplc="408C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6DF5C07"/>
    <w:multiLevelType w:val="hybridMultilevel"/>
    <w:tmpl w:val="FD8CABC2"/>
    <w:lvl w:ilvl="0" w:tplc="7E32E55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1698C"/>
    <w:multiLevelType w:val="hybridMultilevel"/>
    <w:tmpl w:val="FF3071C8"/>
    <w:lvl w:ilvl="0" w:tplc="C1767A50">
      <w:start w:val="1"/>
      <w:numFmt w:val="bullet"/>
      <w:lvlText w:val="−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A1FD1"/>
    <w:multiLevelType w:val="hybridMultilevel"/>
    <w:tmpl w:val="09E04850"/>
    <w:lvl w:ilvl="0" w:tplc="E22C6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242DC2"/>
    <w:multiLevelType w:val="hybridMultilevel"/>
    <w:tmpl w:val="F80204FA"/>
    <w:lvl w:ilvl="0" w:tplc="7E32E55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5C12CB"/>
    <w:multiLevelType w:val="hybridMultilevel"/>
    <w:tmpl w:val="849E285E"/>
    <w:lvl w:ilvl="0" w:tplc="7E32E55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4E47CF"/>
    <w:multiLevelType w:val="hybridMultilevel"/>
    <w:tmpl w:val="07FA57E8"/>
    <w:lvl w:ilvl="0" w:tplc="8104F024">
      <w:start w:val="1"/>
      <w:numFmt w:val="bullet"/>
      <w:lvlText w:val="−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4A78A3"/>
    <w:multiLevelType w:val="hybridMultilevel"/>
    <w:tmpl w:val="D084FDA6"/>
    <w:lvl w:ilvl="0" w:tplc="10AAB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2917F0"/>
    <w:multiLevelType w:val="hybridMultilevel"/>
    <w:tmpl w:val="63704A3E"/>
    <w:lvl w:ilvl="0" w:tplc="3D38E502">
      <w:start w:val="1"/>
      <w:numFmt w:val="bullet"/>
      <w:lvlText w:val="−"/>
      <w:lvlJc w:val="left"/>
      <w:pPr>
        <w:tabs>
          <w:tab w:val="num" w:pos="1021"/>
        </w:tabs>
        <w:ind w:left="1094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9252AC"/>
    <w:multiLevelType w:val="hybridMultilevel"/>
    <w:tmpl w:val="ABA66DC0"/>
    <w:lvl w:ilvl="0" w:tplc="242AB058">
      <w:start w:val="1"/>
      <w:numFmt w:val="bullet"/>
      <w:pStyle w:val="1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96694F"/>
    <w:multiLevelType w:val="hybridMultilevel"/>
    <w:tmpl w:val="86804342"/>
    <w:lvl w:ilvl="0" w:tplc="7F681DF4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F2738"/>
    <w:multiLevelType w:val="hybridMultilevel"/>
    <w:tmpl w:val="524E141E"/>
    <w:lvl w:ilvl="0" w:tplc="38AC9DC0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F7E8D"/>
    <w:multiLevelType w:val="hybridMultilevel"/>
    <w:tmpl w:val="7B2CD614"/>
    <w:lvl w:ilvl="0" w:tplc="7E32E55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DB40CE"/>
    <w:multiLevelType w:val="hybridMultilevel"/>
    <w:tmpl w:val="9F12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C33A6"/>
    <w:multiLevelType w:val="hybridMultilevel"/>
    <w:tmpl w:val="067065DE"/>
    <w:lvl w:ilvl="0" w:tplc="7E32E55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BB0A94"/>
    <w:multiLevelType w:val="hybridMultilevel"/>
    <w:tmpl w:val="F1421E7E"/>
    <w:lvl w:ilvl="0" w:tplc="1494BE74">
      <w:start w:val="1"/>
      <w:numFmt w:val="bullet"/>
      <w:lvlText w:val="−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801A20"/>
    <w:multiLevelType w:val="hybridMultilevel"/>
    <w:tmpl w:val="9CA4BE3E"/>
    <w:lvl w:ilvl="0" w:tplc="D1BC9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0"/>
  </w:num>
  <w:num w:numId="5">
    <w:abstractNumId w:val="6"/>
  </w:num>
  <w:num w:numId="6">
    <w:abstractNumId w:val="17"/>
  </w:num>
  <w:num w:numId="7">
    <w:abstractNumId w:val="9"/>
  </w:num>
  <w:num w:numId="8">
    <w:abstractNumId w:val="5"/>
  </w:num>
  <w:num w:numId="9">
    <w:abstractNumId w:val="12"/>
  </w:num>
  <w:num w:numId="10">
    <w:abstractNumId w:val="8"/>
  </w:num>
  <w:num w:numId="11">
    <w:abstractNumId w:val="13"/>
  </w:num>
  <w:num w:numId="12">
    <w:abstractNumId w:val="20"/>
  </w:num>
  <w:num w:numId="13">
    <w:abstractNumId w:val="11"/>
  </w:num>
  <w:num w:numId="14">
    <w:abstractNumId w:val="21"/>
  </w:num>
  <w:num w:numId="15">
    <w:abstractNumId w:val="0"/>
  </w:num>
  <w:num w:numId="16">
    <w:abstractNumId w:val="1"/>
  </w:num>
  <w:num w:numId="17">
    <w:abstractNumId w:val="18"/>
  </w:num>
  <w:num w:numId="18">
    <w:abstractNumId w:val="2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D7"/>
    <w:rsid w:val="0003400A"/>
    <w:rsid w:val="000622F1"/>
    <w:rsid w:val="00080339"/>
    <w:rsid w:val="00095C89"/>
    <w:rsid w:val="000F6A8D"/>
    <w:rsid w:val="00100912"/>
    <w:rsid w:val="00105B90"/>
    <w:rsid w:val="00164834"/>
    <w:rsid w:val="00165731"/>
    <w:rsid w:val="001810E6"/>
    <w:rsid w:val="00183B5E"/>
    <w:rsid w:val="001C3E78"/>
    <w:rsid w:val="0020710C"/>
    <w:rsid w:val="00231E1D"/>
    <w:rsid w:val="00256FCD"/>
    <w:rsid w:val="002E2997"/>
    <w:rsid w:val="003124BF"/>
    <w:rsid w:val="003856A2"/>
    <w:rsid w:val="003D2BD0"/>
    <w:rsid w:val="003D3DB3"/>
    <w:rsid w:val="003F5257"/>
    <w:rsid w:val="0047675A"/>
    <w:rsid w:val="00491C97"/>
    <w:rsid w:val="00492A2E"/>
    <w:rsid w:val="004B30AA"/>
    <w:rsid w:val="004B3614"/>
    <w:rsid w:val="004C1BB5"/>
    <w:rsid w:val="00520839"/>
    <w:rsid w:val="00550B7D"/>
    <w:rsid w:val="005E24C0"/>
    <w:rsid w:val="006208D9"/>
    <w:rsid w:val="00653F91"/>
    <w:rsid w:val="00682C40"/>
    <w:rsid w:val="006B0B4A"/>
    <w:rsid w:val="006D427E"/>
    <w:rsid w:val="006F6F6E"/>
    <w:rsid w:val="0072679F"/>
    <w:rsid w:val="00730494"/>
    <w:rsid w:val="00745577"/>
    <w:rsid w:val="00772741"/>
    <w:rsid w:val="007B4C60"/>
    <w:rsid w:val="007C2184"/>
    <w:rsid w:val="007D617F"/>
    <w:rsid w:val="007E4AED"/>
    <w:rsid w:val="00805A23"/>
    <w:rsid w:val="0081390E"/>
    <w:rsid w:val="008350F7"/>
    <w:rsid w:val="00863B25"/>
    <w:rsid w:val="0092566E"/>
    <w:rsid w:val="009265C5"/>
    <w:rsid w:val="009438CE"/>
    <w:rsid w:val="00980A5C"/>
    <w:rsid w:val="00985119"/>
    <w:rsid w:val="009A708C"/>
    <w:rsid w:val="009F67E6"/>
    <w:rsid w:val="00A26072"/>
    <w:rsid w:val="00A418F4"/>
    <w:rsid w:val="00A50ADB"/>
    <w:rsid w:val="00AC0913"/>
    <w:rsid w:val="00B012D6"/>
    <w:rsid w:val="00B177CE"/>
    <w:rsid w:val="00B6111B"/>
    <w:rsid w:val="00BA790D"/>
    <w:rsid w:val="00C04F85"/>
    <w:rsid w:val="00C15727"/>
    <w:rsid w:val="00C15957"/>
    <w:rsid w:val="00C96205"/>
    <w:rsid w:val="00CB054C"/>
    <w:rsid w:val="00CC2292"/>
    <w:rsid w:val="00CD19F9"/>
    <w:rsid w:val="00D07ED7"/>
    <w:rsid w:val="00DB40B0"/>
    <w:rsid w:val="00DD1991"/>
    <w:rsid w:val="00E2487F"/>
    <w:rsid w:val="00EB433C"/>
    <w:rsid w:val="00F4092F"/>
    <w:rsid w:val="00F85C12"/>
    <w:rsid w:val="00FB5406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E9E4F-FEE4-43E8-BB3D-CF6D31C0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257"/>
    <w:pPr>
      <w:keepNext/>
      <w:widowControl w:val="0"/>
      <w:numPr>
        <w:numId w:val="1"/>
      </w:numPr>
      <w:suppressAutoHyphens/>
      <w:outlineLvl w:val="0"/>
    </w:pPr>
    <w:rPr>
      <w:rFonts w:eastAsia="Andale Sans UI"/>
      <w:b/>
      <w:bCs/>
      <w:kern w:val="1"/>
      <w:sz w:val="40"/>
    </w:rPr>
  </w:style>
  <w:style w:type="paragraph" w:styleId="2">
    <w:name w:val="heading 2"/>
    <w:basedOn w:val="a"/>
    <w:next w:val="a"/>
    <w:link w:val="20"/>
    <w:qFormat/>
    <w:rsid w:val="009F67E6"/>
    <w:pPr>
      <w:keepNext/>
      <w:widowControl w:val="0"/>
      <w:numPr>
        <w:ilvl w:val="1"/>
        <w:numId w:val="1"/>
      </w:numPr>
      <w:suppressAutoHyphens/>
      <w:outlineLvl w:val="1"/>
    </w:pPr>
    <w:rPr>
      <w:rFonts w:eastAsia="Andale Sans UI"/>
      <w:b/>
      <w:bCs/>
      <w:kern w:val="1"/>
    </w:rPr>
  </w:style>
  <w:style w:type="paragraph" w:styleId="3">
    <w:name w:val="heading 3"/>
    <w:basedOn w:val="a"/>
    <w:next w:val="a"/>
    <w:link w:val="30"/>
    <w:qFormat/>
    <w:rsid w:val="003856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26072"/>
    <w:rPr>
      <w:i/>
      <w:iCs/>
    </w:rPr>
  </w:style>
  <w:style w:type="paragraph" w:styleId="31">
    <w:name w:val="Body Text 3"/>
    <w:basedOn w:val="a"/>
    <w:link w:val="32"/>
    <w:rsid w:val="00EB433C"/>
    <w:rPr>
      <w:snapToGrid w:val="0"/>
      <w:color w:val="000000"/>
      <w:sz w:val="2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EB433C"/>
    <w:rPr>
      <w:snapToGrid w:val="0"/>
      <w:color w:val="000000"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3856A2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rsid w:val="003856A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56FCD"/>
    <w:pPr>
      <w:ind w:left="720"/>
      <w:contextualSpacing/>
    </w:pPr>
  </w:style>
  <w:style w:type="paragraph" w:customStyle="1" w:styleId="a6">
    <w:name w:val="з”рѕЗ[Є¤–»"/>
    <w:basedOn w:val="a"/>
    <w:rsid w:val="00095C89"/>
    <w:pPr>
      <w:widowControl w:val="0"/>
      <w:spacing w:line="360" w:lineRule="atLeast"/>
      <w:ind w:firstLine="709"/>
      <w:jc w:val="both"/>
    </w:pPr>
    <w:rPr>
      <w:rFonts w:ascii="Times" w:hAnsi="Times"/>
      <w:snapToGrid w:val="0"/>
      <w:sz w:val="26"/>
      <w:szCs w:val="20"/>
    </w:rPr>
  </w:style>
  <w:style w:type="table" w:styleId="a7">
    <w:name w:val="Table Grid"/>
    <w:basedOn w:val="a1"/>
    <w:uiPriority w:val="59"/>
    <w:rsid w:val="00813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F67E6"/>
    <w:rPr>
      <w:rFonts w:eastAsia="Andale Sans UI"/>
      <w:b/>
      <w:bCs/>
      <w:kern w:val="1"/>
      <w:sz w:val="24"/>
      <w:szCs w:val="24"/>
    </w:rPr>
  </w:style>
  <w:style w:type="paragraph" w:customStyle="1" w:styleId="a8">
    <w:name w:val="Содержимое таблицы"/>
    <w:basedOn w:val="a"/>
    <w:rsid w:val="009F67E6"/>
    <w:pPr>
      <w:widowControl w:val="0"/>
      <w:suppressLineNumbers/>
      <w:suppressAutoHyphens/>
    </w:pPr>
    <w:rPr>
      <w:rFonts w:eastAsia="Andale Sans UI"/>
      <w:kern w:val="1"/>
    </w:rPr>
  </w:style>
  <w:style w:type="table" w:customStyle="1" w:styleId="11">
    <w:name w:val="Сетка таблицы1"/>
    <w:basedOn w:val="a1"/>
    <w:next w:val="a7"/>
    <w:uiPriority w:val="59"/>
    <w:rsid w:val="000F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5257"/>
    <w:rPr>
      <w:rFonts w:eastAsia="Andale Sans UI"/>
      <w:b/>
      <w:bCs/>
      <w:kern w:val="1"/>
      <w:sz w:val="40"/>
      <w:szCs w:val="24"/>
    </w:rPr>
  </w:style>
  <w:style w:type="numbering" w:customStyle="1" w:styleId="12">
    <w:name w:val="Нет списка1"/>
    <w:next w:val="a2"/>
    <w:semiHidden/>
    <w:rsid w:val="003F5257"/>
  </w:style>
  <w:style w:type="character" w:customStyle="1" w:styleId="WW8Num1z0">
    <w:name w:val="WW8Num1z0"/>
    <w:rsid w:val="003F5257"/>
  </w:style>
  <w:style w:type="character" w:customStyle="1" w:styleId="WW8Num1z1">
    <w:name w:val="WW8Num1z1"/>
    <w:rsid w:val="003F5257"/>
  </w:style>
  <w:style w:type="character" w:customStyle="1" w:styleId="WW8Num1z2">
    <w:name w:val="WW8Num1z2"/>
    <w:rsid w:val="003F5257"/>
  </w:style>
  <w:style w:type="character" w:customStyle="1" w:styleId="WW8Num1z3">
    <w:name w:val="WW8Num1z3"/>
    <w:rsid w:val="003F5257"/>
  </w:style>
  <w:style w:type="character" w:customStyle="1" w:styleId="WW8Num1z4">
    <w:name w:val="WW8Num1z4"/>
    <w:rsid w:val="003F5257"/>
  </w:style>
  <w:style w:type="character" w:customStyle="1" w:styleId="WW8Num1z5">
    <w:name w:val="WW8Num1z5"/>
    <w:rsid w:val="003F5257"/>
  </w:style>
  <w:style w:type="character" w:customStyle="1" w:styleId="WW8Num1z6">
    <w:name w:val="WW8Num1z6"/>
    <w:rsid w:val="003F5257"/>
  </w:style>
  <w:style w:type="character" w:customStyle="1" w:styleId="WW8Num1z7">
    <w:name w:val="WW8Num1z7"/>
    <w:rsid w:val="003F5257"/>
  </w:style>
  <w:style w:type="character" w:customStyle="1" w:styleId="WW8Num1z8">
    <w:name w:val="WW8Num1z8"/>
    <w:rsid w:val="003F5257"/>
  </w:style>
  <w:style w:type="character" w:customStyle="1" w:styleId="WW8Num2z0">
    <w:name w:val="WW8Num2z0"/>
    <w:rsid w:val="003F5257"/>
  </w:style>
  <w:style w:type="character" w:customStyle="1" w:styleId="WW8Num2z1">
    <w:name w:val="WW8Num2z1"/>
    <w:rsid w:val="003F5257"/>
  </w:style>
  <w:style w:type="character" w:customStyle="1" w:styleId="WW8Num2z2">
    <w:name w:val="WW8Num2z2"/>
    <w:rsid w:val="003F5257"/>
  </w:style>
  <w:style w:type="character" w:customStyle="1" w:styleId="WW8Num2z3">
    <w:name w:val="WW8Num2z3"/>
    <w:rsid w:val="003F5257"/>
  </w:style>
  <w:style w:type="character" w:customStyle="1" w:styleId="WW8Num2z4">
    <w:name w:val="WW8Num2z4"/>
    <w:rsid w:val="003F5257"/>
  </w:style>
  <w:style w:type="character" w:customStyle="1" w:styleId="WW8Num2z5">
    <w:name w:val="WW8Num2z5"/>
    <w:rsid w:val="003F5257"/>
  </w:style>
  <w:style w:type="character" w:customStyle="1" w:styleId="WW8Num2z6">
    <w:name w:val="WW8Num2z6"/>
    <w:rsid w:val="003F5257"/>
  </w:style>
  <w:style w:type="character" w:customStyle="1" w:styleId="WW8Num2z7">
    <w:name w:val="WW8Num2z7"/>
    <w:rsid w:val="003F5257"/>
  </w:style>
  <w:style w:type="character" w:customStyle="1" w:styleId="WW8Num2z8">
    <w:name w:val="WW8Num2z8"/>
    <w:rsid w:val="003F5257"/>
  </w:style>
  <w:style w:type="character" w:customStyle="1" w:styleId="WW8Num3z0">
    <w:name w:val="WW8Num3z0"/>
    <w:rsid w:val="003F5257"/>
  </w:style>
  <w:style w:type="character" w:customStyle="1" w:styleId="WW8Num3z1">
    <w:name w:val="WW8Num3z1"/>
    <w:rsid w:val="003F5257"/>
  </w:style>
  <w:style w:type="character" w:customStyle="1" w:styleId="WW8Num3z2">
    <w:name w:val="WW8Num3z2"/>
    <w:rsid w:val="003F5257"/>
  </w:style>
  <w:style w:type="character" w:customStyle="1" w:styleId="WW8Num3z3">
    <w:name w:val="WW8Num3z3"/>
    <w:rsid w:val="003F5257"/>
  </w:style>
  <w:style w:type="character" w:customStyle="1" w:styleId="WW8Num3z4">
    <w:name w:val="WW8Num3z4"/>
    <w:rsid w:val="003F5257"/>
  </w:style>
  <w:style w:type="character" w:customStyle="1" w:styleId="WW8Num3z5">
    <w:name w:val="WW8Num3z5"/>
    <w:rsid w:val="003F5257"/>
  </w:style>
  <w:style w:type="character" w:customStyle="1" w:styleId="WW8Num3z6">
    <w:name w:val="WW8Num3z6"/>
    <w:rsid w:val="003F5257"/>
  </w:style>
  <w:style w:type="character" w:customStyle="1" w:styleId="WW8Num3z7">
    <w:name w:val="WW8Num3z7"/>
    <w:rsid w:val="003F5257"/>
  </w:style>
  <w:style w:type="character" w:customStyle="1" w:styleId="WW8Num3z8">
    <w:name w:val="WW8Num3z8"/>
    <w:rsid w:val="003F5257"/>
  </w:style>
  <w:style w:type="character" w:customStyle="1" w:styleId="WW8Num4z0">
    <w:name w:val="WW8Num4z0"/>
    <w:rsid w:val="003F5257"/>
  </w:style>
  <w:style w:type="character" w:customStyle="1" w:styleId="WW8Num4z1">
    <w:name w:val="WW8Num4z1"/>
    <w:rsid w:val="003F5257"/>
  </w:style>
  <w:style w:type="character" w:customStyle="1" w:styleId="WW8Num4z2">
    <w:name w:val="WW8Num4z2"/>
    <w:rsid w:val="003F5257"/>
  </w:style>
  <w:style w:type="character" w:customStyle="1" w:styleId="WW8Num4z3">
    <w:name w:val="WW8Num4z3"/>
    <w:rsid w:val="003F5257"/>
  </w:style>
  <w:style w:type="character" w:customStyle="1" w:styleId="WW8Num4z4">
    <w:name w:val="WW8Num4z4"/>
    <w:rsid w:val="003F5257"/>
  </w:style>
  <w:style w:type="character" w:customStyle="1" w:styleId="WW8Num4z5">
    <w:name w:val="WW8Num4z5"/>
    <w:rsid w:val="003F5257"/>
  </w:style>
  <w:style w:type="character" w:customStyle="1" w:styleId="WW8Num4z6">
    <w:name w:val="WW8Num4z6"/>
    <w:rsid w:val="003F5257"/>
  </w:style>
  <w:style w:type="character" w:customStyle="1" w:styleId="WW8Num4z7">
    <w:name w:val="WW8Num4z7"/>
    <w:rsid w:val="003F5257"/>
  </w:style>
  <w:style w:type="character" w:customStyle="1" w:styleId="WW8Num4z8">
    <w:name w:val="WW8Num4z8"/>
    <w:rsid w:val="003F5257"/>
  </w:style>
  <w:style w:type="character" w:customStyle="1" w:styleId="WW8Num5z0">
    <w:name w:val="WW8Num5z0"/>
    <w:rsid w:val="003F5257"/>
  </w:style>
  <w:style w:type="character" w:customStyle="1" w:styleId="WW8Num5z1">
    <w:name w:val="WW8Num5z1"/>
    <w:rsid w:val="003F5257"/>
  </w:style>
  <w:style w:type="character" w:customStyle="1" w:styleId="WW8Num5z2">
    <w:name w:val="WW8Num5z2"/>
    <w:rsid w:val="003F5257"/>
  </w:style>
  <w:style w:type="character" w:customStyle="1" w:styleId="WW8Num5z3">
    <w:name w:val="WW8Num5z3"/>
    <w:rsid w:val="003F5257"/>
  </w:style>
  <w:style w:type="character" w:customStyle="1" w:styleId="WW8Num5z4">
    <w:name w:val="WW8Num5z4"/>
    <w:rsid w:val="003F5257"/>
  </w:style>
  <w:style w:type="character" w:customStyle="1" w:styleId="WW8Num5z5">
    <w:name w:val="WW8Num5z5"/>
    <w:rsid w:val="003F5257"/>
  </w:style>
  <w:style w:type="character" w:customStyle="1" w:styleId="WW8Num5z6">
    <w:name w:val="WW8Num5z6"/>
    <w:rsid w:val="003F5257"/>
  </w:style>
  <w:style w:type="character" w:customStyle="1" w:styleId="WW8Num5z7">
    <w:name w:val="WW8Num5z7"/>
    <w:rsid w:val="003F5257"/>
  </w:style>
  <w:style w:type="character" w:customStyle="1" w:styleId="WW8Num5z8">
    <w:name w:val="WW8Num5z8"/>
    <w:rsid w:val="003F5257"/>
  </w:style>
  <w:style w:type="character" w:customStyle="1" w:styleId="8">
    <w:name w:val="Основной шрифт абзаца8"/>
    <w:rsid w:val="003F5257"/>
  </w:style>
  <w:style w:type="character" w:customStyle="1" w:styleId="7">
    <w:name w:val="Основной шрифт абзаца7"/>
    <w:rsid w:val="003F5257"/>
  </w:style>
  <w:style w:type="character" w:customStyle="1" w:styleId="6">
    <w:name w:val="Основной шрифт абзаца6"/>
    <w:rsid w:val="003F5257"/>
  </w:style>
  <w:style w:type="character" w:customStyle="1" w:styleId="5">
    <w:name w:val="Основной шрифт абзаца5"/>
    <w:rsid w:val="003F5257"/>
  </w:style>
  <w:style w:type="character" w:customStyle="1" w:styleId="4">
    <w:name w:val="Основной шрифт абзаца4"/>
    <w:rsid w:val="003F5257"/>
  </w:style>
  <w:style w:type="character" w:customStyle="1" w:styleId="33">
    <w:name w:val="Основной шрифт абзаца3"/>
    <w:rsid w:val="003F5257"/>
  </w:style>
  <w:style w:type="character" w:customStyle="1" w:styleId="21">
    <w:name w:val="Основной шрифт абзаца2"/>
    <w:rsid w:val="003F5257"/>
  </w:style>
  <w:style w:type="character" w:customStyle="1" w:styleId="13">
    <w:name w:val="Основной шрифт абзаца1"/>
    <w:rsid w:val="003F5257"/>
  </w:style>
  <w:style w:type="character" w:customStyle="1" w:styleId="a9">
    <w:name w:val="Символ нумерации"/>
    <w:rsid w:val="003F5257"/>
  </w:style>
  <w:style w:type="paragraph" w:customStyle="1" w:styleId="aa">
    <w:name w:val="Заголовок"/>
    <w:basedOn w:val="a"/>
    <w:next w:val="ab"/>
    <w:rsid w:val="003F525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b">
    <w:name w:val="Body Text"/>
    <w:basedOn w:val="a"/>
    <w:link w:val="ac"/>
    <w:rsid w:val="003F525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c">
    <w:name w:val="Основной текст Знак"/>
    <w:basedOn w:val="a0"/>
    <w:link w:val="ab"/>
    <w:rsid w:val="003F5257"/>
    <w:rPr>
      <w:rFonts w:eastAsia="Andale Sans UI"/>
      <w:kern w:val="1"/>
      <w:sz w:val="24"/>
      <w:szCs w:val="24"/>
    </w:rPr>
  </w:style>
  <w:style w:type="paragraph" w:styleId="ad">
    <w:name w:val="List"/>
    <w:basedOn w:val="ab"/>
    <w:rsid w:val="003F5257"/>
    <w:rPr>
      <w:rFonts w:cs="Tahoma"/>
    </w:rPr>
  </w:style>
  <w:style w:type="paragraph" w:customStyle="1" w:styleId="9">
    <w:name w:val="Название9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90">
    <w:name w:val="Указатель9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80">
    <w:name w:val="Название8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81">
    <w:name w:val="Указатель8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70">
    <w:name w:val="Название7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71">
    <w:name w:val="Указатель7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60">
    <w:name w:val="Название6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61">
    <w:name w:val="Указатель6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50">
    <w:name w:val="Название5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51">
    <w:name w:val="Указатель5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40">
    <w:name w:val="Название4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41">
    <w:name w:val="Указатель4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34">
    <w:name w:val="Название3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35">
    <w:name w:val="Указатель3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22">
    <w:name w:val="Название2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23">
    <w:name w:val="Указатель2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14">
    <w:name w:val="Название1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5">
    <w:name w:val="Указатель1"/>
    <w:basedOn w:val="a"/>
    <w:rsid w:val="003F5257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ae">
    <w:name w:val="Заголовок таблицы"/>
    <w:basedOn w:val="a8"/>
    <w:rsid w:val="003F5257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3F5257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f">
    <w:name w:val="No Spacing"/>
    <w:uiPriority w:val="1"/>
    <w:qFormat/>
    <w:rsid w:val="003F5257"/>
    <w:rPr>
      <w:rFonts w:ascii="Calibri" w:eastAsia="Calibri" w:hAnsi="Calibri"/>
      <w:sz w:val="22"/>
      <w:szCs w:val="22"/>
    </w:rPr>
  </w:style>
  <w:style w:type="paragraph" w:styleId="af0">
    <w:name w:val="Balloon Text"/>
    <w:basedOn w:val="a"/>
    <w:link w:val="af1"/>
    <w:unhideWhenUsed/>
    <w:rsid w:val="00A418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418F4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231E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 Андрей Васильевич</dc:creator>
  <cp:keywords/>
  <dc:description/>
  <cp:lastModifiedBy>Топорков Андрей Васильевич</cp:lastModifiedBy>
  <cp:revision>67</cp:revision>
  <cp:lastPrinted>2024-01-19T09:47:00Z</cp:lastPrinted>
  <dcterms:created xsi:type="dcterms:W3CDTF">2017-02-07T10:52:00Z</dcterms:created>
  <dcterms:modified xsi:type="dcterms:W3CDTF">2024-01-19T09:47:00Z</dcterms:modified>
</cp:coreProperties>
</file>