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379"/>
      </w:tblGrid>
      <w:tr w:rsidR="0081390E" w:rsidRPr="00D816CB" w:rsidTr="000F6A8D">
        <w:tc>
          <w:tcPr>
            <w:tcW w:w="8330" w:type="dxa"/>
          </w:tcPr>
          <w:p w:rsidR="0081390E" w:rsidRPr="00D816CB" w:rsidRDefault="0081390E" w:rsidP="00D816CB">
            <w:pPr>
              <w:rPr>
                <w:lang w:eastAsia="ar-SA"/>
              </w:rPr>
            </w:pPr>
            <w:r w:rsidRPr="00D816CB">
              <w:rPr>
                <w:lang w:eastAsia="ar-SA"/>
              </w:rPr>
              <w:t>СОГЛАСОВАНО:</w:t>
            </w:r>
          </w:p>
          <w:p w:rsidR="0081390E" w:rsidRPr="00D816CB" w:rsidRDefault="0081390E" w:rsidP="00D816CB">
            <w:pPr>
              <w:rPr>
                <w:lang w:eastAsia="ar-SA"/>
              </w:rPr>
            </w:pPr>
            <w:r w:rsidRPr="00D816CB">
              <w:rPr>
                <w:lang w:eastAsia="ar-SA"/>
              </w:rPr>
              <w:t>Председатель профсоюзного</w:t>
            </w:r>
          </w:p>
          <w:p w:rsidR="0081390E" w:rsidRPr="00D816CB" w:rsidRDefault="0081390E" w:rsidP="00D816CB">
            <w:pPr>
              <w:rPr>
                <w:lang w:eastAsia="ar-SA"/>
              </w:rPr>
            </w:pPr>
            <w:r w:rsidRPr="00D816CB">
              <w:rPr>
                <w:lang w:eastAsia="ar-SA"/>
              </w:rPr>
              <w:t>комитета БУЗ ВО «Никольская ЦРБ»</w:t>
            </w:r>
          </w:p>
          <w:p w:rsidR="0081390E" w:rsidRPr="00D816CB" w:rsidRDefault="00520839" w:rsidP="00D816CB">
            <w:pPr>
              <w:rPr>
                <w:lang w:eastAsia="ar-SA"/>
              </w:rPr>
            </w:pPr>
            <w:r w:rsidRPr="00D816CB">
              <w:rPr>
                <w:lang w:eastAsia="ar-SA"/>
              </w:rPr>
              <w:t xml:space="preserve">                  </w:t>
            </w:r>
            <w:r w:rsidR="0081390E" w:rsidRPr="00D816CB">
              <w:rPr>
                <w:lang w:eastAsia="ar-SA"/>
              </w:rPr>
              <w:t>_______________________</w:t>
            </w:r>
          </w:p>
          <w:p w:rsidR="0081390E" w:rsidRPr="00D816CB" w:rsidRDefault="0081390E" w:rsidP="00D816CB">
            <w:pPr>
              <w:rPr>
                <w:lang w:eastAsia="ar-SA"/>
              </w:rPr>
            </w:pPr>
            <w:r w:rsidRPr="00D816CB">
              <w:rPr>
                <w:lang w:eastAsia="ar-SA"/>
              </w:rPr>
              <w:t xml:space="preserve">                                </w:t>
            </w:r>
            <w:r w:rsidR="00C04F85" w:rsidRPr="00D816CB">
              <w:rPr>
                <w:lang w:eastAsia="ar-SA"/>
              </w:rPr>
              <w:t>Л.С. Подольская</w:t>
            </w:r>
          </w:p>
        </w:tc>
        <w:tc>
          <w:tcPr>
            <w:tcW w:w="6379" w:type="dxa"/>
          </w:tcPr>
          <w:p w:rsidR="0081390E" w:rsidRPr="00D816CB" w:rsidRDefault="0081390E" w:rsidP="00D816CB">
            <w:pPr>
              <w:suppressAutoHyphens/>
              <w:jc w:val="right"/>
              <w:rPr>
                <w:lang w:eastAsia="ar-SA"/>
              </w:rPr>
            </w:pPr>
            <w:r w:rsidRPr="00D816CB">
              <w:rPr>
                <w:lang w:eastAsia="ar-SA"/>
              </w:rPr>
              <w:t>УТВЕРЖДАЮ:</w:t>
            </w:r>
          </w:p>
          <w:p w:rsidR="0081390E" w:rsidRPr="00D816CB" w:rsidRDefault="007C2184" w:rsidP="00D816CB">
            <w:pPr>
              <w:suppressAutoHyphens/>
              <w:jc w:val="right"/>
              <w:rPr>
                <w:lang w:eastAsia="ar-SA"/>
              </w:rPr>
            </w:pPr>
            <w:r w:rsidRPr="00D816CB">
              <w:rPr>
                <w:lang w:eastAsia="ar-SA"/>
              </w:rPr>
              <w:t xml:space="preserve">Исполняющий обязанности </w:t>
            </w:r>
            <w:r w:rsidR="00C04F85" w:rsidRPr="00D816CB">
              <w:rPr>
                <w:lang w:eastAsia="ar-SA"/>
              </w:rPr>
              <w:t>главного врача</w:t>
            </w:r>
          </w:p>
          <w:p w:rsidR="0081390E" w:rsidRPr="00D816CB" w:rsidRDefault="0081390E" w:rsidP="00D816CB">
            <w:pPr>
              <w:suppressAutoHyphens/>
              <w:jc w:val="right"/>
              <w:rPr>
                <w:lang w:eastAsia="ar-SA"/>
              </w:rPr>
            </w:pPr>
            <w:r w:rsidRPr="00D816CB">
              <w:rPr>
                <w:lang w:eastAsia="ar-SA"/>
              </w:rPr>
              <w:t>БУЗ ВО «Никольская ЦРБ»</w:t>
            </w:r>
          </w:p>
          <w:p w:rsidR="0081390E" w:rsidRPr="00D816CB" w:rsidRDefault="0081390E" w:rsidP="00D816CB">
            <w:pPr>
              <w:suppressAutoHyphens/>
              <w:jc w:val="right"/>
              <w:rPr>
                <w:lang w:eastAsia="ar-SA"/>
              </w:rPr>
            </w:pPr>
            <w:r w:rsidRPr="00D816CB">
              <w:rPr>
                <w:lang w:eastAsia="ar-SA"/>
              </w:rPr>
              <w:t>_____________________</w:t>
            </w:r>
          </w:p>
          <w:p w:rsidR="0081390E" w:rsidRPr="00D816CB" w:rsidRDefault="007C2184" w:rsidP="00D816CB">
            <w:pPr>
              <w:jc w:val="right"/>
              <w:rPr>
                <w:lang w:eastAsia="ar-SA"/>
              </w:rPr>
            </w:pPr>
            <w:r w:rsidRPr="00D816CB">
              <w:rPr>
                <w:lang w:eastAsia="ar-SA"/>
              </w:rPr>
              <w:t>В.М. Корепин</w:t>
            </w:r>
          </w:p>
        </w:tc>
      </w:tr>
    </w:tbl>
    <w:p w:rsidR="00C15727" w:rsidRPr="00D816CB" w:rsidRDefault="00C15727" w:rsidP="00D816CB">
      <w:pPr>
        <w:jc w:val="center"/>
        <w:rPr>
          <w:lang w:eastAsia="ar-SA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268"/>
        <w:gridCol w:w="9922"/>
      </w:tblGrid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keepNext/>
              <w:widowControl w:val="0"/>
              <w:tabs>
                <w:tab w:val="left" w:pos="155"/>
                <w:tab w:val="left" w:pos="440"/>
              </w:tabs>
              <w:suppressAutoHyphens/>
              <w:ind w:hanging="79"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D816CB">
              <w:rPr>
                <w:rFonts w:eastAsia="Andale Sans UI"/>
                <w:b/>
                <w:bCs/>
                <w:kern w:val="1"/>
              </w:rPr>
              <w:t>№</w:t>
            </w:r>
          </w:p>
          <w:p w:rsidR="00C15727" w:rsidRPr="00D816CB" w:rsidRDefault="00C15727" w:rsidP="00D816CB">
            <w:pPr>
              <w:widowControl w:val="0"/>
              <w:tabs>
                <w:tab w:val="left" w:pos="155"/>
                <w:tab w:val="left" w:pos="440"/>
              </w:tabs>
              <w:suppressAutoHyphens/>
              <w:ind w:hanging="79"/>
              <w:jc w:val="center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b/>
                <w:kern w:val="1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D816CB">
              <w:rPr>
                <w:rFonts w:eastAsia="Andale Sans UI"/>
                <w:b/>
                <w:bCs/>
                <w:kern w:val="1"/>
              </w:rPr>
              <w:t>Фамилия</w:t>
            </w:r>
          </w:p>
          <w:p w:rsidR="00C15727" w:rsidRPr="00D816CB" w:rsidRDefault="00C15727" w:rsidP="00D816CB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D816CB">
              <w:rPr>
                <w:rFonts w:eastAsia="Andale Sans UI"/>
                <w:b/>
                <w:bCs/>
                <w:kern w:val="1"/>
              </w:rPr>
              <w:t>Имя Отчество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D816CB">
              <w:rPr>
                <w:rFonts w:eastAsia="Andale Sans UI"/>
                <w:b/>
                <w:bCs/>
                <w:kern w:val="1"/>
              </w:rPr>
              <w:t>Должность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D816CB">
              <w:rPr>
                <w:rFonts w:eastAsia="Andale Sans UI"/>
                <w:b/>
                <w:bCs/>
                <w:kern w:val="1"/>
              </w:rPr>
              <w:t>Диплом / Сертификат / Категория</w:t>
            </w:r>
          </w:p>
        </w:tc>
      </w:tr>
      <w:tr w:rsidR="00C15727" w:rsidRPr="00D816CB" w:rsidTr="00231E1D">
        <w:tc>
          <w:tcPr>
            <w:tcW w:w="14742" w:type="dxa"/>
            <w:gridSpan w:val="4"/>
            <w:shd w:val="clear" w:color="auto" w:fill="auto"/>
          </w:tcPr>
          <w:p w:rsidR="00C15727" w:rsidRPr="00D816CB" w:rsidRDefault="00C15727" w:rsidP="00D816CB">
            <w:pPr>
              <w:widowControl w:val="0"/>
              <w:tabs>
                <w:tab w:val="left" w:pos="155"/>
                <w:tab w:val="left" w:pos="440"/>
              </w:tabs>
              <w:suppressAutoHyphens/>
              <w:snapToGrid w:val="0"/>
              <w:ind w:hanging="79"/>
              <w:jc w:val="center"/>
              <w:rPr>
                <w:rFonts w:eastAsia="Andale Sans UI"/>
                <w:b/>
                <w:bCs/>
                <w:kern w:val="1"/>
              </w:rPr>
            </w:pPr>
            <w:r w:rsidRPr="00D816CB">
              <w:rPr>
                <w:rFonts w:eastAsia="Andale Sans UI"/>
                <w:b/>
                <w:bCs/>
                <w:kern w:val="1"/>
              </w:rPr>
              <w:t>Средний медицинский персонал</w:t>
            </w:r>
          </w:p>
        </w:tc>
      </w:tr>
      <w:tr w:rsidR="00C15727" w:rsidRPr="00D816CB" w:rsidTr="00231E1D">
        <w:tc>
          <w:tcPr>
            <w:tcW w:w="14742" w:type="dxa"/>
            <w:gridSpan w:val="4"/>
            <w:shd w:val="clear" w:color="auto" w:fill="auto"/>
          </w:tcPr>
          <w:p w:rsidR="00C15727" w:rsidRPr="00D816CB" w:rsidRDefault="00C15727" w:rsidP="00D816CB">
            <w:pPr>
              <w:widowControl w:val="0"/>
              <w:tabs>
                <w:tab w:val="left" w:pos="155"/>
                <w:tab w:val="left" w:pos="440"/>
              </w:tabs>
              <w:suppressAutoHyphens/>
              <w:snapToGrid w:val="0"/>
              <w:ind w:hanging="79"/>
              <w:jc w:val="center"/>
              <w:rPr>
                <w:rFonts w:eastAsia="Andale Sans UI"/>
                <w:b/>
                <w:bCs/>
                <w:kern w:val="1"/>
              </w:rPr>
            </w:pPr>
            <w:r w:rsidRPr="00D816CB">
              <w:rPr>
                <w:rFonts w:eastAsia="Andale Sans UI"/>
                <w:b/>
                <w:bCs/>
                <w:kern w:val="1"/>
              </w:rPr>
              <w:t>Поликлиника</w:t>
            </w:r>
          </w:p>
        </w:tc>
      </w:tr>
      <w:tr w:rsidR="00712DCC" w:rsidRPr="00D816CB" w:rsidTr="00712DCC">
        <w:tc>
          <w:tcPr>
            <w:tcW w:w="851" w:type="dxa"/>
            <w:shd w:val="clear" w:color="auto" w:fill="auto"/>
          </w:tcPr>
          <w:p w:rsidR="00712DCC" w:rsidRPr="00D816CB" w:rsidRDefault="00712DCC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712DCC" w:rsidP="00D816CB">
            <w:pPr>
              <w:rPr>
                <w:color w:val="000000"/>
              </w:rPr>
            </w:pPr>
            <w:proofErr w:type="spellStart"/>
            <w:r w:rsidRPr="00D816CB">
              <w:rPr>
                <w:color w:val="000000"/>
              </w:rPr>
              <w:t>Барболина</w:t>
            </w:r>
            <w:proofErr w:type="spellEnd"/>
            <w:r w:rsidRPr="00D816CB">
              <w:rPr>
                <w:color w:val="000000"/>
              </w:rPr>
              <w:t xml:space="preserve"> Жанна</w:t>
            </w:r>
          </w:p>
          <w:p w:rsidR="00712DCC" w:rsidRPr="00D816CB" w:rsidRDefault="00712DCC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Николаевна  </w:t>
            </w:r>
          </w:p>
          <w:p w:rsidR="00712DCC" w:rsidRPr="00D816CB" w:rsidRDefault="00712DCC" w:rsidP="00D816C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712DCC" w:rsidP="00D816CB">
            <w:pPr>
              <w:rPr>
                <w:b/>
                <w:color w:val="000000"/>
              </w:rPr>
            </w:pPr>
            <w:r w:rsidRPr="00D816CB">
              <w:rPr>
                <w:color w:val="000000"/>
              </w:rPr>
              <w:t>Старшая медицинская сестра</w:t>
            </w:r>
          </w:p>
          <w:p w:rsidR="00712DCC" w:rsidRPr="00D816CB" w:rsidRDefault="00712DCC" w:rsidP="00D816CB">
            <w:pPr>
              <w:rPr>
                <w:b/>
                <w:color w:val="000000"/>
              </w:rPr>
            </w:pP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712DCC" w:rsidP="00D816CB">
            <w:r w:rsidRPr="00D816CB">
              <w:t xml:space="preserve">Диплом от 23.06.2009 года 35 ПА 0002437 ГОУ СПО «Великоустюгское медицинское училище ИМ. Н.П. </w:t>
            </w:r>
            <w:proofErr w:type="spellStart"/>
            <w:r w:rsidRPr="00D816CB">
              <w:t>Бычихина</w:t>
            </w:r>
            <w:proofErr w:type="spellEnd"/>
            <w:r w:rsidRPr="00D816CB">
              <w:t>», «Лечебное дело»</w:t>
            </w:r>
            <w:r w:rsidR="004E4EFE" w:rsidRPr="00D816CB">
              <w:t>.</w:t>
            </w:r>
          </w:p>
          <w:p w:rsidR="00712DCC" w:rsidRPr="00D816CB" w:rsidRDefault="00712DCC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Сертификат «Лечебное дело» от 18.12.2020 года</w:t>
            </w:r>
            <w:r w:rsidR="004E4EFE" w:rsidRPr="00D816CB">
              <w:rPr>
                <w:color w:val="000000"/>
              </w:rPr>
              <w:t>.</w:t>
            </w:r>
          </w:p>
          <w:p w:rsidR="004E4EFE" w:rsidRPr="00D816CB" w:rsidRDefault="004202E0" w:rsidP="00D816CB">
            <w:pPr>
              <w:rPr>
                <w:color w:val="000000"/>
              </w:rPr>
            </w:pPr>
            <w:r w:rsidRPr="00D816CB">
              <w:t>1</w:t>
            </w:r>
            <w:r w:rsidR="004E4EFE" w:rsidRPr="00D816CB">
              <w:t xml:space="preserve"> категория</w:t>
            </w:r>
            <w:r w:rsidR="004E4EFE" w:rsidRPr="00D816CB">
              <w:rPr>
                <w:b/>
              </w:rPr>
              <w:t xml:space="preserve"> </w:t>
            </w:r>
            <w:r w:rsidR="004E4EFE" w:rsidRPr="00D816CB">
              <w:t>«Организация сестринского дела» от 2</w:t>
            </w:r>
            <w:r w:rsidRPr="00D816CB">
              <w:t>7</w:t>
            </w:r>
            <w:r w:rsidR="004E4EFE" w:rsidRPr="00D816CB">
              <w:t>.0</w:t>
            </w:r>
            <w:r w:rsidRPr="00D816CB">
              <w:t>6.2023</w:t>
            </w:r>
            <w:r w:rsidR="004E4EFE" w:rsidRPr="00D816CB">
              <w:t xml:space="preserve"> года.</w:t>
            </w:r>
          </w:p>
          <w:p w:rsidR="00712DCC" w:rsidRPr="00D816CB" w:rsidRDefault="00712DCC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«Охрана здоровья детей и подростков» от 18.12.2020 года</w:t>
            </w:r>
          </w:p>
          <w:p w:rsidR="00712DCC" w:rsidRPr="00D816CB" w:rsidRDefault="00712DCC" w:rsidP="00D816CB">
            <w:r w:rsidRPr="00D816CB">
              <w:rPr>
                <w:color w:val="000000"/>
              </w:rPr>
              <w:t xml:space="preserve">Повышение квалификации </w:t>
            </w:r>
            <w:r w:rsidRPr="00D816CB">
              <w:t>«Современные аспекты управления, экономики здравоохранения» от 06.06.2022 года.</w:t>
            </w:r>
          </w:p>
        </w:tc>
      </w:tr>
      <w:tr w:rsidR="00DB1DBB" w:rsidRPr="00D816CB" w:rsidTr="00231E1D">
        <w:tc>
          <w:tcPr>
            <w:tcW w:w="851" w:type="dxa"/>
            <w:shd w:val="clear" w:color="auto" w:fill="auto"/>
          </w:tcPr>
          <w:p w:rsidR="00DB1DBB" w:rsidRPr="00D816CB" w:rsidRDefault="00DB1DB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DB1DBB" w:rsidRPr="00D816CB" w:rsidRDefault="00DB1DBB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Пшеничникова Лариса</w:t>
            </w:r>
          </w:p>
          <w:p w:rsidR="00DB1DBB" w:rsidRPr="00D816CB" w:rsidRDefault="00DB1DBB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Евгеньевна</w:t>
            </w:r>
          </w:p>
        </w:tc>
        <w:tc>
          <w:tcPr>
            <w:tcW w:w="2268" w:type="dxa"/>
            <w:shd w:val="clear" w:color="auto" w:fill="auto"/>
          </w:tcPr>
          <w:p w:rsidR="00DB1DBB" w:rsidRPr="00D816CB" w:rsidRDefault="00DB1DBB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Медсестра функциональной диагностики</w:t>
            </w:r>
          </w:p>
        </w:tc>
        <w:tc>
          <w:tcPr>
            <w:tcW w:w="9922" w:type="dxa"/>
            <w:shd w:val="clear" w:color="auto" w:fill="auto"/>
          </w:tcPr>
          <w:p w:rsidR="00DB1DBB" w:rsidRPr="00D816CB" w:rsidRDefault="00DB1DB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УТ № 073784 от 26.06.1997 года «Вологодское базовое медицинское училище», «Сестринское дел</w:t>
            </w:r>
            <w:r w:rsidR="004E4EFE" w:rsidRPr="00D816CB">
              <w:rPr>
                <w:rFonts w:eastAsia="Andale Sans UI"/>
                <w:kern w:val="1"/>
              </w:rPr>
              <w:t>о».</w:t>
            </w:r>
          </w:p>
          <w:p w:rsidR="00DB1DBB" w:rsidRPr="00D816CB" w:rsidRDefault="00DB1DB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«Функциональная диагностика» от 19.04.2019 года.</w:t>
            </w:r>
          </w:p>
          <w:p w:rsidR="00DB1DBB" w:rsidRPr="00D816CB" w:rsidRDefault="00DB1DB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«Функциональная диагностика» 19.04.2019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5E24C0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color w:val="000000"/>
                <w:kern w:val="1"/>
              </w:rPr>
              <w:t>Цыпышева</w:t>
            </w:r>
            <w:proofErr w:type="spellEnd"/>
            <w:r w:rsidRPr="00D816CB">
              <w:rPr>
                <w:rFonts w:eastAsia="Andale Sans UI"/>
                <w:color w:val="000000"/>
                <w:kern w:val="1"/>
              </w:rPr>
              <w:t xml:space="preserve"> </w:t>
            </w:r>
            <w:r w:rsidR="00C15727" w:rsidRPr="00D816CB">
              <w:rPr>
                <w:rFonts w:eastAsia="Andale Sans UI"/>
                <w:color w:val="000000"/>
                <w:kern w:val="1"/>
              </w:rPr>
              <w:t>Светлана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kern w:val="1"/>
              </w:rPr>
              <w:t>Медсестра функциональной диагностики</w:t>
            </w:r>
            <w:r w:rsidRPr="00D816CB">
              <w:rPr>
                <w:rFonts w:eastAsia="Andale Sans UI"/>
                <w:b/>
                <w:kern w:val="1"/>
              </w:rPr>
              <w:t xml:space="preserve"> </w:t>
            </w:r>
          </w:p>
        </w:tc>
        <w:tc>
          <w:tcPr>
            <w:tcW w:w="9922" w:type="dxa"/>
            <w:shd w:val="clear" w:color="auto" w:fill="auto"/>
          </w:tcPr>
          <w:p w:rsidR="004E4EFE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ЛТ № 537700 от 04.07.1988 года «Череповецкое медицинское училище»</w:t>
            </w:r>
            <w:r w:rsidR="004E4EFE" w:rsidRPr="00D816CB">
              <w:rPr>
                <w:rFonts w:eastAsia="Andale Sans UI"/>
                <w:kern w:val="1"/>
              </w:rPr>
              <w:t xml:space="preserve"> «Сестринское дело»;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ПП от 13.05.2014 года № 350772 000117 БПОУ ВО «Вологодский областной медицинский колледж», «Функциональная диагностика»</w:t>
            </w:r>
            <w:r w:rsidR="004E4EFE" w:rsidRPr="00D816CB">
              <w:rPr>
                <w:rFonts w:eastAsia="Andale Sans UI"/>
                <w:kern w:val="1"/>
              </w:rPr>
              <w:t>.</w:t>
            </w:r>
          </w:p>
          <w:p w:rsidR="00C15727" w:rsidRPr="00D816CB" w:rsidRDefault="00805A23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</w:t>
            </w:r>
            <w:r w:rsidR="00C15727" w:rsidRPr="00D816CB">
              <w:rPr>
                <w:rFonts w:eastAsia="Andale Sans UI"/>
                <w:kern w:val="1"/>
              </w:rPr>
              <w:t xml:space="preserve"> «Функциональная диагностика» от 19.04.2019 года</w:t>
            </w:r>
            <w:r w:rsidR="004E4EFE" w:rsidRPr="00D816CB">
              <w:rPr>
                <w:rFonts w:eastAsia="Andale Sans UI"/>
                <w:kern w:val="1"/>
              </w:rPr>
              <w:t>.</w:t>
            </w:r>
          </w:p>
          <w:p w:rsidR="00C15727" w:rsidRPr="00D816CB" w:rsidRDefault="00805A23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«Функциональная диагностика» 19.04.2019 года.</w:t>
            </w:r>
          </w:p>
        </w:tc>
      </w:tr>
      <w:tr w:rsidR="00712DCC" w:rsidRPr="00D816CB" w:rsidTr="00712DCC">
        <w:tc>
          <w:tcPr>
            <w:tcW w:w="851" w:type="dxa"/>
            <w:shd w:val="clear" w:color="auto" w:fill="auto"/>
          </w:tcPr>
          <w:p w:rsidR="00712DCC" w:rsidRPr="00D816CB" w:rsidRDefault="00712DCC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712DCC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Кузьмина   Любовь </w:t>
            </w:r>
          </w:p>
          <w:p w:rsidR="00712DCC" w:rsidRPr="00D816CB" w:rsidRDefault="00712DCC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Анатольевна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712DCC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Медицинская сестра</w:t>
            </w:r>
          </w:p>
          <w:p w:rsidR="00712DCC" w:rsidRPr="00D816CB" w:rsidRDefault="00712DCC" w:rsidP="00D816CB">
            <w:pPr>
              <w:rPr>
                <w:color w:val="000000"/>
              </w:rPr>
            </w:pP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712DCC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Диплом от 29.06.1989 ЛТ № 537569 «Великоустюгское медицинское училище», «Сестринское дело»</w:t>
            </w:r>
            <w:r w:rsidR="004E4EFE" w:rsidRPr="00D816CB">
              <w:rPr>
                <w:color w:val="000000"/>
              </w:rPr>
              <w:t>.</w:t>
            </w:r>
          </w:p>
          <w:p w:rsidR="00712DCC" w:rsidRPr="00D816CB" w:rsidRDefault="00712DCC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Сертификат «Сестринское дело» от 13.11.2020 года</w:t>
            </w:r>
            <w:r w:rsidR="004E4EFE" w:rsidRPr="00D816CB">
              <w:rPr>
                <w:color w:val="000000"/>
              </w:rPr>
              <w:t>.</w:t>
            </w:r>
          </w:p>
          <w:p w:rsidR="00712DCC" w:rsidRPr="00D816CB" w:rsidRDefault="00712DCC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Удостоверение «Сестринское дело во фтизиатрии» от 13.11.2020 года</w:t>
            </w:r>
            <w:r w:rsidR="004E4EFE" w:rsidRPr="00D816CB">
              <w:rPr>
                <w:color w:val="000000"/>
              </w:rPr>
              <w:t>.</w:t>
            </w:r>
          </w:p>
        </w:tc>
      </w:tr>
      <w:tr w:rsidR="00712DCC" w:rsidRPr="00D816CB" w:rsidTr="00712DCC">
        <w:tc>
          <w:tcPr>
            <w:tcW w:w="851" w:type="dxa"/>
            <w:shd w:val="clear" w:color="auto" w:fill="auto"/>
          </w:tcPr>
          <w:p w:rsidR="00712DCC" w:rsidRPr="00D816CB" w:rsidRDefault="00712DCC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2DCC" w:rsidRPr="00D816CB" w:rsidRDefault="00712DCC" w:rsidP="00D816CB">
            <w:pPr>
              <w:rPr>
                <w:bCs/>
                <w:color w:val="000000"/>
              </w:rPr>
            </w:pPr>
            <w:proofErr w:type="spellStart"/>
            <w:r w:rsidRPr="00D816CB">
              <w:rPr>
                <w:bCs/>
                <w:color w:val="000000"/>
              </w:rPr>
              <w:t>Бревнова</w:t>
            </w:r>
            <w:proofErr w:type="spellEnd"/>
            <w:r w:rsidRPr="00D816CB">
              <w:rPr>
                <w:bCs/>
                <w:color w:val="000000"/>
              </w:rPr>
              <w:t xml:space="preserve"> Татьяна 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712DCC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Фельдшер</w:t>
            </w:r>
            <w:r w:rsidRPr="00D816CB">
              <w:rPr>
                <w:color w:val="000000"/>
                <w:shd w:val="clear" w:color="auto" w:fill="FFFFFF"/>
              </w:rPr>
              <w:t xml:space="preserve"> кабинета</w:t>
            </w:r>
            <w:r w:rsidRPr="00D816CB">
              <w:rPr>
                <w:color w:val="000000"/>
              </w:rPr>
              <w:t xml:space="preserve"> отоларинголога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EFE" w:rsidRPr="00D816CB" w:rsidRDefault="00712DCC" w:rsidP="00D816CB">
            <w:r w:rsidRPr="00D816CB">
              <w:t>Диплом от 26.02.1988 №ЗТ-</w:t>
            </w:r>
            <w:r w:rsidRPr="00D816CB">
              <w:rPr>
                <w:lang w:val="en-US"/>
              </w:rPr>
              <w:t>I</w:t>
            </w:r>
            <w:r w:rsidRPr="00D816CB">
              <w:t xml:space="preserve"> 018341 «Велик</w:t>
            </w:r>
            <w:r w:rsidR="004E4EFE" w:rsidRPr="00D816CB">
              <w:t>оустюгское медицинское училище» Фельдшерское.</w:t>
            </w:r>
          </w:p>
          <w:p w:rsidR="00712DCC" w:rsidRPr="00D816CB" w:rsidRDefault="00712DCC" w:rsidP="00D816CB">
            <w:r w:rsidRPr="00D816CB">
              <w:t>Диплом ПП от 25.12.2020 года «Лечебное дело».</w:t>
            </w:r>
          </w:p>
          <w:p w:rsidR="00712DCC" w:rsidRPr="00D816CB" w:rsidRDefault="00712DCC" w:rsidP="00D816CB">
            <w:r w:rsidRPr="00D816CB">
              <w:rPr>
                <w:color w:val="000000"/>
              </w:rPr>
              <w:t xml:space="preserve">Повышение квалификации </w:t>
            </w:r>
            <w:r w:rsidRPr="00D816CB">
              <w:t>«Лечебное дело в оториноларингологии» от 03.02.2021 года.</w:t>
            </w:r>
          </w:p>
          <w:p w:rsidR="00712DCC" w:rsidRPr="00D816CB" w:rsidRDefault="00712DCC" w:rsidP="00D816CB">
            <w:r w:rsidRPr="00D816CB">
              <w:t>Сертификат «Лечебное дело» от 25.12.2020 года.</w:t>
            </w:r>
          </w:p>
        </w:tc>
      </w:tr>
      <w:tr w:rsidR="00712DCC" w:rsidRPr="00D816CB" w:rsidTr="00712DCC">
        <w:tc>
          <w:tcPr>
            <w:tcW w:w="851" w:type="dxa"/>
            <w:shd w:val="clear" w:color="auto" w:fill="auto"/>
          </w:tcPr>
          <w:p w:rsidR="00712DCC" w:rsidRPr="00D816CB" w:rsidRDefault="00712DCC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712DCC" w:rsidP="00D816CB">
            <w:r w:rsidRPr="00D816CB">
              <w:t>Чебану Ольга</w:t>
            </w:r>
          </w:p>
          <w:p w:rsidR="00712DCC" w:rsidRPr="00D816CB" w:rsidRDefault="00712DCC" w:rsidP="00D816CB">
            <w:r w:rsidRPr="00D816CB">
              <w:t>Анатольевна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712DCC" w:rsidP="00D816CB">
            <w:r w:rsidRPr="00D816CB">
              <w:t xml:space="preserve">Медицинская сестра 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712DCC" w:rsidP="00D816CB">
            <w:r w:rsidRPr="00D816CB">
              <w:t>Диплом от 29.06.2001 СБ 256157 «Великоустюгское медицинское училище», «Сестринское дело».</w:t>
            </w:r>
          </w:p>
          <w:p w:rsidR="00712DCC" w:rsidRPr="00D816CB" w:rsidRDefault="00712DCC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Сертификат «Сестринское дело» от 14.06.2022 года.</w:t>
            </w:r>
          </w:p>
          <w:p w:rsidR="00712DCC" w:rsidRPr="00D816CB" w:rsidRDefault="00712DCC" w:rsidP="00D816CB">
            <w:r w:rsidRPr="00D816CB">
              <w:t xml:space="preserve">Свидетельство «Сестринское дело в хирургии» 20.05.2021 года. </w:t>
            </w:r>
          </w:p>
        </w:tc>
      </w:tr>
      <w:tr w:rsidR="00712DCC" w:rsidRPr="00D816CB" w:rsidTr="00712DCC">
        <w:tc>
          <w:tcPr>
            <w:tcW w:w="851" w:type="dxa"/>
            <w:shd w:val="clear" w:color="auto" w:fill="auto"/>
          </w:tcPr>
          <w:p w:rsidR="00712DCC" w:rsidRPr="00D816CB" w:rsidRDefault="00712DCC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712DCC" w:rsidP="00D816CB">
            <w:pPr>
              <w:rPr>
                <w:color w:val="000000"/>
              </w:rPr>
            </w:pPr>
            <w:proofErr w:type="spellStart"/>
            <w:r w:rsidRPr="00D816CB">
              <w:rPr>
                <w:color w:val="000000"/>
              </w:rPr>
              <w:t>Берсенева</w:t>
            </w:r>
            <w:proofErr w:type="spellEnd"/>
            <w:r w:rsidRPr="00D816CB">
              <w:rPr>
                <w:color w:val="000000"/>
              </w:rPr>
              <w:t xml:space="preserve"> Вера</w:t>
            </w:r>
          </w:p>
          <w:p w:rsidR="00712DCC" w:rsidRPr="00D816CB" w:rsidRDefault="00712DCC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Васильевна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712DCC" w:rsidP="00D816CB">
            <w:r w:rsidRPr="00D816CB">
              <w:rPr>
                <w:color w:val="000000"/>
              </w:rPr>
              <w:t>Рентгенолаборант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712DCC" w:rsidP="00D816CB">
            <w:r w:rsidRPr="00D816CB">
              <w:t>Диплом от 29.06.1989 ЛТ № 537578 «Великоустюгское медицинское училище», «Сестринское дело»</w:t>
            </w:r>
            <w:r w:rsidR="004E4EFE" w:rsidRPr="00D816CB">
              <w:t>.</w:t>
            </w:r>
          </w:p>
          <w:p w:rsidR="00712DCC" w:rsidRPr="00D816CB" w:rsidRDefault="00712DCC" w:rsidP="00D816CB">
            <w:r w:rsidRPr="00D816CB">
              <w:t>Сертификат «Рентгенология» от 06.03.2020 года.</w:t>
            </w:r>
          </w:p>
          <w:p w:rsidR="00712DCC" w:rsidRPr="00D816CB" w:rsidRDefault="00712DCC" w:rsidP="00D816CB">
            <w:r w:rsidRPr="00D816CB">
              <w:t>Удостоверение «Лабораторное дело в рентгенологии» от 06.03.2020 года.</w:t>
            </w:r>
          </w:p>
        </w:tc>
      </w:tr>
      <w:tr w:rsidR="00712DCC" w:rsidRPr="00D816CB" w:rsidTr="00712DCC">
        <w:tc>
          <w:tcPr>
            <w:tcW w:w="851" w:type="dxa"/>
            <w:shd w:val="clear" w:color="auto" w:fill="auto"/>
          </w:tcPr>
          <w:p w:rsidR="00712DCC" w:rsidRPr="00D816CB" w:rsidRDefault="00712DCC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712DCC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Др</w:t>
            </w:r>
            <w:r w:rsidR="004E4EFE" w:rsidRPr="00D816CB">
              <w:rPr>
                <w:color w:val="000000"/>
              </w:rPr>
              <w:t>есвянина Екатерина Алексеевна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4E4EFE" w:rsidP="00D816CB">
            <w:r w:rsidRPr="00D816CB">
              <w:rPr>
                <w:color w:val="000000"/>
              </w:rPr>
              <w:t>М</w:t>
            </w:r>
            <w:r w:rsidR="00712DCC" w:rsidRPr="00D816CB">
              <w:rPr>
                <w:color w:val="000000"/>
              </w:rPr>
              <w:t>едицинская сестра по физиотерапии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EFE" w:rsidRPr="00D816CB" w:rsidRDefault="004E4EFE" w:rsidP="00D816CB">
            <w:r w:rsidRPr="00D816CB">
              <w:t>Диплом ЗТ-1 №018142</w:t>
            </w:r>
            <w:r w:rsidR="00712DCC" w:rsidRPr="00D816CB">
              <w:t xml:space="preserve"> от 28.02.1986</w:t>
            </w:r>
            <w:r w:rsidRPr="00D816CB">
              <w:t xml:space="preserve"> года «Лечебное дело».</w:t>
            </w:r>
          </w:p>
          <w:p w:rsidR="004E4EFE" w:rsidRPr="00D816CB" w:rsidRDefault="004E4EFE" w:rsidP="00D816CB">
            <w:r w:rsidRPr="00D816CB">
              <w:t>Повышение квалификации</w:t>
            </w:r>
            <w:r w:rsidR="00712DCC" w:rsidRPr="00D816CB">
              <w:t xml:space="preserve"> «Физиотерапия» от 08.11.2019</w:t>
            </w:r>
            <w:r w:rsidRPr="00D816CB">
              <w:t xml:space="preserve"> года.</w:t>
            </w:r>
          </w:p>
          <w:p w:rsidR="00712DCC" w:rsidRPr="00D816CB" w:rsidRDefault="004E4EFE" w:rsidP="00D816CB">
            <w:r w:rsidRPr="00D816CB">
              <w:t>С</w:t>
            </w:r>
            <w:r w:rsidR="00712DCC" w:rsidRPr="00D816CB">
              <w:t>ерт</w:t>
            </w:r>
            <w:r w:rsidRPr="00D816CB">
              <w:t>ификат</w:t>
            </w:r>
            <w:r w:rsidR="00712DCC" w:rsidRPr="00D816CB">
              <w:t xml:space="preserve"> «Физиотерапия» от 08.11.2019</w:t>
            </w:r>
            <w:r w:rsidRPr="00D816CB">
              <w:t xml:space="preserve"> года.</w:t>
            </w:r>
          </w:p>
        </w:tc>
      </w:tr>
      <w:tr w:rsidR="00712DCC" w:rsidRPr="00D816CB" w:rsidTr="00712DCC">
        <w:tc>
          <w:tcPr>
            <w:tcW w:w="851" w:type="dxa"/>
            <w:shd w:val="clear" w:color="auto" w:fill="auto"/>
          </w:tcPr>
          <w:p w:rsidR="00712DCC" w:rsidRPr="00D816CB" w:rsidRDefault="00712DCC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371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4E4EFE" w:rsidP="00D816CB">
            <w:proofErr w:type="spellStart"/>
            <w:r w:rsidRPr="00D816CB">
              <w:t>Берсенева</w:t>
            </w:r>
            <w:proofErr w:type="spellEnd"/>
            <w:r w:rsidRPr="00D816CB">
              <w:t xml:space="preserve"> Ирина Вячеславовна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4E4EFE" w:rsidP="00D816CB">
            <w:r w:rsidRPr="00D816CB">
              <w:rPr>
                <w:color w:val="000000"/>
              </w:rPr>
              <w:t>М</w:t>
            </w:r>
            <w:r w:rsidR="00712DCC" w:rsidRPr="00D816CB">
              <w:rPr>
                <w:color w:val="000000"/>
              </w:rPr>
              <w:t>едицинская сестра</w:t>
            </w:r>
            <w:r w:rsidRPr="00D816CB">
              <w:t xml:space="preserve"> по физиотерапии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DCC" w:rsidRPr="00D816CB" w:rsidRDefault="00712DCC" w:rsidP="00D816CB">
            <w:r w:rsidRPr="00D816CB">
              <w:t>Диплом от 29.06.2007</w:t>
            </w:r>
            <w:r w:rsidR="003A7240" w:rsidRPr="00D816CB">
              <w:t xml:space="preserve"> года</w:t>
            </w:r>
            <w:r w:rsidRPr="00D816CB">
              <w:t xml:space="preserve"> № 35 БА 0001953</w:t>
            </w:r>
            <w:r w:rsidR="004E4EFE" w:rsidRPr="00D816CB">
              <w:t xml:space="preserve"> </w:t>
            </w:r>
            <w:r w:rsidRPr="00D816CB">
              <w:t>ГОУ СПО «Великоустюгское медицинск</w:t>
            </w:r>
            <w:r w:rsidR="004E4EFE" w:rsidRPr="00D816CB">
              <w:t>ое училище», «Сестринское дело».</w:t>
            </w:r>
          </w:p>
          <w:p w:rsidR="00712DCC" w:rsidRPr="00D816CB" w:rsidRDefault="00712DCC" w:rsidP="00D816CB">
            <w:r w:rsidRPr="00D816CB">
              <w:t xml:space="preserve">1 категория «Физиотерапия» от 24.04.2019 </w:t>
            </w:r>
            <w:r w:rsidR="004E4EFE" w:rsidRPr="00D816CB">
              <w:t>года.</w:t>
            </w:r>
          </w:p>
          <w:p w:rsidR="00712DCC" w:rsidRPr="00D816CB" w:rsidRDefault="00712DCC" w:rsidP="00D816CB">
            <w:r w:rsidRPr="00D816CB">
              <w:t>ПК Удостоверени</w:t>
            </w:r>
            <w:r w:rsidR="004E4EFE" w:rsidRPr="00D816CB">
              <w:t>е «Физиотерапия» от 06.06.2022 года.</w:t>
            </w:r>
          </w:p>
        </w:tc>
      </w:tr>
      <w:tr w:rsidR="004E4EFE" w:rsidRPr="00D816CB" w:rsidTr="00712DCC">
        <w:tc>
          <w:tcPr>
            <w:tcW w:w="851" w:type="dxa"/>
            <w:shd w:val="clear" w:color="auto" w:fill="auto"/>
          </w:tcPr>
          <w:p w:rsidR="004E4EFE" w:rsidRPr="00D816CB" w:rsidRDefault="004E4EFE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EFE" w:rsidRPr="00D816CB" w:rsidRDefault="004E4EFE" w:rsidP="00D816CB">
            <w:pPr>
              <w:rPr>
                <w:color w:val="000000"/>
              </w:rPr>
            </w:pPr>
            <w:proofErr w:type="spellStart"/>
            <w:r w:rsidRPr="00D816CB">
              <w:rPr>
                <w:color w:val="000000"/>
              </w:rPr>
              <w:t>Осколкова</w:t>
            </w:r>
            <w:proofErr w:type="spellEnd"/>
            <w:r w:rsidRPr="00D816CB">
              <w:rPr>
                <w:color w:val="000000"/>
              </w:rPr>
              <w:t xml:space="preserve">   Ольга </w:t>
            </w:r>
          </w:p>
          <w:p w:rsidR="004E4EFE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Вениаминовна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EFE" w:rsidRPr="00D816CB" w:rsidRDefault="003A7240" w:rsidP="00D816CB">
            <w:pPr>
              <w:rPr>
                <w:b/>
                <w:color w:val="000000"/>
              </w:rPr>
            </w:pPr>
            <w:r w:rsidRPr="00D816CB">
              <w:rPr>
                <w:color w:val="000000"/>
              </w:rPr>
              <w:t>Медицинская сестра</w:t>
            </w:r>
          </w:p>
          <w:p w:rsidR="004E4EFE" w:rsidRPr="00D816CB" w:rsidRDefault="004E4EFE" w:rsidP="00D816CB">
            <w:pPr>
              <w:rPr>
                <w:color w:val="000000"/>
              </w:rPr>
            </w:pPr>
            <w:r w:rsidRPr="00D816CB">
              <w:rPr>
                <w:b/>
                <w:color w:val="000000"/>
              </w:rPr>
              <w:t xml:space="preserve"> 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EFE" w:rsidRPr="00D816CB" w:rsidRDefault="004E4EFE" w:rsidP="00D816CB">
            <w:r w:rsidRPr="00D816CB">
              <w:t>Диплом от 26.06.2008</w:t>
            </w:r>
            <w:r w:rsidR="003A7240" w:rsidRPr="00D816CB">
              <w:t xml:space="preserve"> года</w:t>
            </w:r>
            <w:r w:rsidRPr="00D816CB">
              <w:t xml:space="preserve"> № 35 БА 0008211</w:t>
            </w:r>
            <w:r w:rsidR="003A7240" w:rsidRPr="00D816CB">
              <w:t xml:space="preserve"> </w:t>
            </w:r>
            <w:r w:rsidRPr="00D816CB">
              <w:t xml:space="preserve">ГОУ СПО «Великоустюгское медицинское училище им. Н.П. </w:t>
            </w:r>
            <w:proofErr w:type="spellStart"/>
            <w:r w:rsidRPr="00D816CB">
              <w:t>Бычихина</w:t>
            </w:r>
            <w:proofErr w:type="spellEnd"/>
            <w:r w:rsidRPr="00D816CB">
              <w:t>»,</w:t>
            </w:r>
            <w:r w:rsidR="003A7240" w:rsidRPr="00D816CB">
              <w:t xml:space="preserve"> </w:t>
            </w:r>
            <w:r w:rsidRPr="00D816CB">
              <w:t>«Сестринское дело»</w:t>
            </w:r>
            <w:r w:rsidR="003A7240" w:rsidRPr="00D816CB">
              <w:t>.</w:t>
            </w:r>
          </w:p>
          <w:p w:rsidR="004E4EFE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</w:t>
            </w:r>
            <w:r w:rsidR="004E4EFE" w:rsidRPr="00D816CB">
              <w:rPr>
                <w:color w:val="000000"/>
              </w:rPr>
              <w:t xml:space="preserve"> «Сестринское дело» от </w:t>
            </w:r>
            <w:r w:rsidRPr="00D816CB">
              <w:rPr>
                <w:color w:val="000000"/>
              </w:rPr>
              <w:t>20.05.2021 года.</w:t>
            </w:r>
          </w:p>
          <w:p w:rsidR="004E4EFE" w:rsidRPr="00D816CB" w:rsidRDefault="004E4EFE" w:rsidP="00D816CB">
            <w:r w:rsidRPr="00D816CB">
              <w:t>Свидетельство «Сестринское дело в хирургии»</w:t>
            </w:r>
            <w:r w:rsidR="003A7240" w:rsidRPr="00D816CB">
              <w:t xml:space="preserve"> от 20.05.2021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bCs/>
                <w:color w:val="000000"/>
                <w:kern w:val="1"/>
              </w:rPr>
            </w:pPr>
            <w:r w:rsidRPr="00D816CB">
              <w:rPr>
                <w:rFonts w:eastAsia="Andale Sans UI"/>
                <w:bCs/>
                <w:color w:val="000000"/>
                <w:kern w:val="1"/>
              </w:rPr>
              <w:t>Кокшар</w:t>
            </w:r>
            <w:r w:rsidR="00805A23" w:rsidRPr="00D816CB">
              <w:rPr>
                <w:rFonts w:eastAsia="Andale Sans UI"/>
                <w:bCs/>
                <w:color w:val="000000"/>
                <w:kern w:val="1"/>
              </w:rPr>
              <w:t xml:space="preserve">ова </w:t>
            </w:r>
            <w:r w:rsidRPr="00D816CB">
              <w:rPr>
                <w:rFonts w:eastAsia="Andale Sans UI"/>
                <w:bCs/>
                <w:color w:val="000000"/>
                <w:kern w:val="1"/>
              </w:rPr>
              <w:t>Галина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bCs/>
                <w:color w:val="000000"/>
                <w:kern w:val="1"/>
              </w:rPr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Фельдшер кабинета нарколога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от 27.02.1991 года № ПТ 045437 «Великоустюгское медицинское училище», «Лечебное дело»</w:t>
            </w:r>
          </w:p>
          <w:p w:rsidR="00C15727" w:rsidRPr="00D816CB" w:rsidRDefault="00805A23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«Наркология» от 01.12</w:t>
            </w:r>
            <w:r w:rsidR="00C15727" w:rsidRPr="00D816CB">
              <w:rPr>
                <w:rFonts w:eastAsia="Andale Sans UI"/>
                <w:kern w:val="1"/>
              </w:rPr>
              <w:t>.20</w:t>
            </w:r>
            <w:r w:rsidRPr="00D816CB">
              <w:rPr>
                <w:rFonts w:eastAsia="Andale Sans UI"/>
                <w:kern w:val="1"/>
              </w:rPr>
              <w:t>20</w:t>
            </w:r>
            <w:r w:rsidR="00C15727" w:rsidRPr="00D816CB">
              <w:rPr>
                <w:rFonts w:eastAsia="Andale Sans UI"/>
                <w:kern w:val="1"/>
              </w:rPr>
              <w:t xml:space="preserve"> года</w:t>
            </w:r>
          </w:p>
          <w:p w:rsidR="00C15727" w:rsidRPr="00D816CB" w:rsidRDefault="00C15727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</w:t>
            </w:r>
            <w:r w:rsidR="00805A23" w:rsidRPr="00D816CB">
              <w:rPr>
                <w:rFonts w:eastAsia="Andale Sans UI"/>
                <w:kern w:val="1"/>
              </w:rPr>
              <w:t>оверение</w:t>
            </w:r>
            <w:r w:rsidRPr="00D816CB">
              <w:rPr>
                <w:rFonts w:eastAsia="Andale Sans UI"/>
                <w:kern w:val="1"/>
              </w:rPr>
              <w:t xml:space="preserve"> «Наркология» от </w:t>
            </w:r>
            <w:r w:rsidR="00805A23" w:rsidRPr="00D816CB">
              <w:rPr>
                <w:rFonts w:eastAsia="Andale Sans UI"/>
                <w:kern w:val="1"/>
              </w:rPr>
              <w:t>01</w:t>
            </w:r>
            <w:r w:rsidRPr="00D816CB">
              <w:rPr>
                <w:rFonts w:eastAsia="Andale Sans UI"/>
                <w:kern w:val="1"/>
              </w:rPr>
              <w:t>.</w:t>
            </w:r>
            <w:r w:rsidR="00805A23" w:rsidRPr="00D816CB">
              <w:rPr>
                <w:rFonts w:eastAsia="Andale Sans UI"/>
                <w:kern w:val="1"/>
              </w:rPr>
              <w:t>12</w:t>
            </w:r>
            <w:r w:rsidRPr="00D816CB">
              <w:rPr>
                <w:rFonts w:eastAsia="Andale Sans UI"/>
                <w:kern w:val="1"/>
              </w:rPr>
              <w:t>.20</w:t>
            </w:r>
            <w:r w:rsidR="00805A23" w:rsidRPr="00D816CB">
              <w:rPr>
                <w:rFonts w:eastAsia="Andale Sans UI"/>
                <w:kern w:val="1"/>
              </w:rPr>
              <w:t>20</w:t>
            </w:r>
            <w:r w:rsidRPr="00D816CB">
              <w:rPr>
                <w:rFonts w:eastAsia="Andale Sans UI"/>
                <w:kern w:val="1"/>
              </w:rPr>
              <w:t xml:space="preserve">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bCs/>
                <w:color w:val="000000"/>
                <w:kern w:val="1"/>
              </w:rPr>
              <w:t>Коноплева Ольга Ивановна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 xml:space="preserve">Фельдшер кабинета офтальмолога 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 xml:space="preserve">Диплом СБ 0316446 от 18.02.1999 года </w:t>
            </w:r>
            <w:r w:rsidRPr="00D816CB">
              <w:rPr>
                <w:rFonts w:eastAsia="Andale Sans UI"/>
                <w:kern w:val="1"/>
              </w:rPr>
              <w:t>«Великоустюгское медицинское училище»,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«Лечебное дело»</w:t>
            </w:r>
          </w:p>
          <w:p w:rsidR="00C15727" w:rsidRPr="00D816CB" w:rsidRDefault="00C15727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Серт</w:t>
            </w:r>
            <w:r w:rsidR="00805A23" w:rsidRPr="00D816CB">
              <w:rPr>
                <w:rFonts w:eastAsia="Andale Sans UI"/>
                <w:color w:val="000000"/>
                <w:kern w:val="1"/>
              </w:rPr>
              <w:t>ификат</w:t>
            </w:r>
            <w:r w:rsidRPr="00D816CB">
              <w:rPr>
                <w:rFonts w:eastAsia="Andale Sans UI"/>
                <w:color w:val="000000"/>
                <w:kern w:val="1"/>
              </w:rPr>
              <w:t xml:space="preserve"> «Лечебное дело» от 26.06.2018 года</w:t>
            </w:r>
          </w:p>
          <w:p w:rsidR="00C15727" w:rsidRPr="00D816CB" w:rsidRDefault="00C15727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lastRenderedPageBreak/>
              <w:t>Удост</w:t>
            </w:r>
            <w:r w:rsidR="00805A23" w:rsidRPr="00D816CB">
              <w:rPr>
                <w:rFonts w:eastAsia="Andale Sans UI"/>
                <w:color w:val="000000"/>
                <w:kern w:val="1"/>
              </w:rPr>
              <w:t>оверение</w:t>
            </w:r>
            <w:r w:rsidRPr="00D816CB">
              <w:rPr>
                <w:rFonts w:eastAsia="Andale Sans UI"/>
                <w:color w:val="000000"/>
                <w:kern w:val="1"/>
              </w:rPr>
              <w:t xml:space="preserve"> «Лечебное дело в офтальмологии» от 26.06.2018 года</w:t>
            </w:r>
          </w:p>
        </w:tc>
      </w:tr>
      <w:tr w:rsidR="003A7240" w:rsidRPr="00D816CB" w:rsidTr="003A7240">
        <w:tc>
          <w:tcPr>
            <w:tcW w:w="851" w:type="dxa"/>
            <w:shd w:val="clear" w:color="auto" w:fill="auto"/>
          </w:tcPr>
          <w:p w:rsidR="003A7240" w:rsidRPr="00D816CB" w:rsidRDefault="003A7240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Воронина Галина</w:t>
            </w:r>
          </w:p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Павловна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Медицинская сестра процедурная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Диплом от 29.06.1990 года ПТ № 045458 «Великоустюгское медицинское училище», «Сестринское дело»</w:t>
            </w:r>
          </w:p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Сертификат «Сестринское дело» от 11.12.2020 года.</w:t>
            </w:r>
          </w:p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«Сестринское дело в наркологии» от 11.12.2020 года.</w:t>
            </w:r>
          </w:p>
        </w:tc>
      </w:tr>
      <w:tr w:rsidR="003A7240" w:rsidRPr="00D816CB" w:rsidTr="003A7240">
        <w:tc>
          <w:tcPr>
            <w:tcW w:w="851" w:type="dxa"/>
            <w:shd w:val="clear" w:color="auto" w:fill="auto"/>
          </w:tcPr>
          <w:p w:rsidR="003A7240" w:rsidRPr="00D816CB" w:rsidRDefault="003A7240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Подольская   Елена</w:t>
            </w:r>
          </w:p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240" w:rsidRPr="00D816CB" w:rsidRDefault="003A7240" w:rsidP="00D816CB">
            <w:r w:rsidRPr="00D816CB">
              <w:rPr>
                <w:color w:val="000000"/>
              </w:rPr>
              <w:t xml:space="preserve">Медицинская сестра перевязочной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240" w:rsidRPr="00D816CB" w:rsidRDefault="003A7240" w:rsidP="00D816CB">
            <w:r w:rsidRPr="00D816CB">
              <w:t>Диплом от 28.06.1994 года СТ № 571176 «Великоустюгское медицинское училище», «Сестринское дело».</w:t>
            </w:r>
          </w:p>
          <w:p w:rsidR="003A7240" w:rsidRPr="00D816CB" w:rsidRDefault="003A7240" w:rsidP="00D816CB">
            <w:r w:rsidRPr="00D816CB">
              <w:t>Сертификат «Сестринское дело» от 22.05.2020 года.</w:t>
            </w:r>
          </w:p>
          <w:p w:rsidR="003A7240" w:rsidRPr="00D816CB" w:rsidRDefault="003A7240" w:rsidP="00D816CB">
            <w:r w:rsidRPr="00D816CB">
              <w:t>Свидетельство «Сестринское дело в хирургии» от 22.05.2020 года.</w:t>
            </w:r>
          </w:p>
          <w:p w:rsidR="003A7240" w:rsidRPr="00D816CB" w:rsidRDefault="003A7240" w:rsidP="00D816CB">
            <w:r w:rsidRPr="00D816CB">
              <w:t>1 категория от 28.06.2016 года.</w:t>
            </w:r>
          </w:p>
        </w:tc>
      </w:tr>
      <w:tr w:rsidR="003A7240" w:rsidRPr="00D816CB" w:rsidTr="003A7240">
        <w:tc>
          <w:tcPr>
            <w:tcW w:w="851" w:type="dxa"/>
            <w:shd w:val="clear" w:color="auto" w:fill="auto"/>
          </w:tcPr>
          <w:p w:rsidR="003A7240" w:rsidRPr="00D816CB" w:rsidRDefault="003A7240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240" w:rsidRPr="00D816CB" w:rsidRDefault="003A7240" w:rsidP="00D816CB">
            <w:pPr>
              <w:rPr>
                <w:bCs/>
                <w:color w:val="000000"/>
              </w:rPr>
            </w:pPr>
            <w:r w:rsidRPr="00D816CB">
              <w:rPr>
                <w:bCs/>
                <w:color w:val="000000"/>
              </w:rPr>
              <w:t>Коноплева Ольга Ивановна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Диплом СБ 0316446 от 18.02.1999 года </w:t>
            </w:r>
            <w:r w:rsidRPr="00D816CB">
              <w:t>«Великоустюгское медицинское училище»,</w:t>
            </w:r>
            <w:r w:rsidRPr="00D816CB">
              <w:rPr>
                <w:color w:val="000000"/>
              </w:rPr>
              <w:t xml:space="preserve"> «Лечебное дело».</w:t>
            </w:r>
          </w:p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Сертификат «Лечебное дело» от 26.06.2018 года.</w:t>
            </w:r>
          </w:p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Удостоверение «Лечебное дело в офтальмологии» от 26.06.2018 года.</w:t>
            </w:r>
          </w:p>
        </w:tc>
      </w:tr>
      <w:tr w:rsidR="003A7240" w:rsidRPr="00D816CB" w:rsidTr="003A7240">
        <w:tc>
          <w:tcPr>
            <w:tcW w:w="851" w:type="dxa"/>
            <w:shd w:val="clear" w:color="auto" w:fill="auto"/>
          </w:tcPr>
          <w:p w:rsidR="003A7240" w:rsidRPr="00D816CB" w:rsidRDefault="003A7240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Пшеничникова</w:t>
            </w:r>
          </w:p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Наталья</w:t>
            </w:r>
          </w:p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Юрьевна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240" w:rsidRPr="00D816CB" w:rsidRDefault="003A7240" w:rsidP="00D816CB">
            <w:r w:rsidRPr="00D816CB">
              <w:t>Диплом от 26.06.1997 года УТ № 555174 «Великоустюгское медицинское училище», «Сестринское дело».</w:t>
            </w:r>
          </w:p>
          <w:p w:rsidR="003A7240" w:rsidRPr="00D816CB" w:rsidRDefault="003A7240" w:rsidP="00D816CB">
            <w:r w:rsidRPr="00D816CB">
              <w:t>Свидетельство «Сестринское дело в офтальмологии» 19.04.2021 года.</w:t>
            </w:r>
          </w:p>
          <w:p w:rsidR="003A7240" w:rsidRPr="00D816CB" w:rsidRDefault="003A7240" w:rsidP="00D816CB">
            <w:r w:rsidRPr="00D816CB">
              <w:t>1 категория от 29.04.2015 года.</w:t>
            </w:r>
          </w:p>
        </w:tc>
      </w:tr>
      <w:tr w:rsidR="003A7240" w:rsidRPr="00D816CB" w:rsidTr="003A7240">
        <w:tc>
          <w:tcPr>
            <w:tcW w:w="851" w:type="dxa"/>
            <w:shd w:val="clear" w:color="auto" w:fill="auto"/>
          </w:tcPr>
          <w:p w:rsidR="003A7240" w:rsidRPr="00D816CB" w:rsidRDefault="003A7240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240" w:rsidRPr="00D816CB" w:rsidRDefault="003A7240" w:rsidP="00D816CB">
            <w:pPr>
              <w:rPr>
                <w:color w:val="000000"/>
              </w:rPr>
            </w:pPr>
            <w:proofErr w:type="spellStart"/>
            <w:r w:rsidRPr="00D816CB">
              <w:rPr>
                <w:color w:val="000000"/>
              </w:rPr>
              <w:t>Простякова</w:t>
            </w:r>
            <w:proofErr w:type="spellEnd"/>
            <w:r w:rsidRPr="00D816CB">
              <w:rPr>
                <w:color w:val="000000"/>
              </w:rPr>
              <w:t xml:space="preserve"> Ирина Ивановна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240" w:rsidRPr="00D816CB" w:rsidRDefault="003A724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Медицинская сестра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240" w:rsidRPr="00D816CB" w:rsidRDefault="003A7240" w:rsidP="00D816CB">
            <w:r w:rsidRPr="00D816CB">
              <w:t>Диплом от 28.02.1990 года ЛТ № 537631 «Великоустюгское медицинское училище»,</w:t>
            </w:r>
          </w:p>
          <w:p w:rsidR="003A7240" w:rsidRPr="00D816CB" w:rsidRDefault="003A7240" w:rsidP="00D816CB">
            <w:r w:rsidRPr="00D816CB">
              <w:t>«Лечебное дело».</w:t>
            </w:r>
          </w:p>
          <w:p w:rsidR="003A7240" w:rsidRPr="00D816CB" w:rsidRDefault="003A7240" w:rsidP="00D816CB">
            <w:r w:rsidRPr="00D816CB">
              <w:t>Сертификат «Сестринское дело» от 12.06.2020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bCs/>
                <w:color w:val="000000"/>
                <w:kern w:val="1"/>
              </w:rPr>
            </w:pPr>
            <w:r w:rsidRPr="00D816CB">
              <w:rPr>
                <w:rFonts w:eastAsia="Andale Sans UI"/>
                <w:bCs/>
                <w:color w:val="000000"/>
                <w:kern w:val="1"/>
              </w:rPr>
              <w:t>Кузнецова   Татьяна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bCs/>
                <w:color w:val="000000"/>
                <w:kern w:val="1"/>
              </w:rPr>
              <w:t>Валентиновна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9B2B4A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от 25.06.2004 года № СБ 4726037 ГОУ СПО «Великоустюгское медицинское училище», «Лечебное дело»</w:t>
            </w:r>
            <w:r w:rsidR="009B2B4A" w:rsidRPr="00D816CB">
              <w:rPr>
                <w:rFonts w:eastAsia="Andale Sans UI"/>
                <w:kern w:val="1"/>
              </w:rPr>
              <w:t>.</w:t>
            </w:r>
          </w:p>
          <w:p w:rsidR="00C15727" w:rsidRPr="00D816CB" w:rsidRDefault="00805A23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</w:t>
            </w:r>
            <w:r w:rsidR="00491C97" w:rsidRPr="00D816CB">
              <w:rPr>
                <w:rFonts w:eastAsia="Andale Sans UI"/>
                <w:kern w:val="1"/>
              </w:rPr>
              <w:t xml:space="preserve"> «Лечебное дело».</w:t>
            </w:r>
          </w:p>
          <w:p w:rsidR="00491C97" w:rsidRPr="00D816CB" w:rsidRDefault="00805A23" w:rsidP="00D816CB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«Лечебное дело. Помощь больным с кожными и венерическими заболеваниями» от 0</w:t>
            </w:r>
            <w:r w:rsidRPr="00D816CB">
              <w:rPr>
                <w:rFonts w:eastAsia="Andale Sans UI"/>
                <w:kern w:val="1"/>
              </w:rPr>
              <w:t>6</w:t>
            </w:r>
            <w:r w:rsidR="00C15727" w:rsidRPr="00D816CB">
              <w:rPr>
                <w:rFonts w:eastAsia="Andale Sans UI"/>
                <w:kern w:val="1"/>
              </w:rPr>
              <w:t>.0</w:t>
            </w:r>
            <w:r w:rsidRPr="00D816CB">
              <w:rPr>
                <w:rFonts w:eastAsia="Andale Sans UI"/>
                <w:kern w:val="1"/>
              </w:rPr>
              <w:t>6</w:t>
            </w:r>
            <w:r w:rsidR="00C15727" w:rsidRPr="00D816CB">
              <w:rPr>
                <w:rFonts w:eastAsia="Andale Sans UI"/>
                <w:kern w:val="1"/>
              </w:rPr>
              <w:t>.20</w:t>
            </w:r>
            <w:r w:rsidRPr="00D816CB">
              <w:rPr>
                <w:rFonts w:eastAsia="Andale Sans UI"/>
                <w:kern w:val="1"/>
              </w:rPr>
              <w:t>22</w:t>
            </w:r>
            <w:r w:rsidR="00C15727" w:rsidRPr="00D816CB">
              <w:rPr>
                <w:rFonts w:eastAsia="Andale Sans UI"/>
                <w:kern w:val="1"/>
              </w:rPr>
              <w:t xml:space="preserve"> года.</w:t>
            </w:r>
          </w:p>
        </w:tc>
      </w:tr>
      <w:tr w:rsidR="009B2B4A" w:rsidRPr="00D816CB" w:rsidTr="00D440E8">
        <w:tc>
          <w:tcPr>
            <w:tcW w:w="851" w:type="dxa"/>
            <w:shd w:val="clear" w:color="auto" w:fill="auto"/>
          </w:tcPr>
          <w:p w:rsidR="009B2B4A" w:rsidRPr="00D816CB" w:rsidRDefault="009B2B4A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Воронина Людмила</w:t>
            </w:r>
          </w:p>
          <w:p w:rsidR="009B2B4A" w:rsidRPr="00D816CB" w:rsidRDefault="009B2B4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Семеновна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r w:rsidRPr="00D816CB">
              <w:t>Акушерка</w:t>
            </w:r>
            <w:r w:rsidRPr="00D816CB">
              <w:rPr>
                <w:b/>
              </w:rPr>
              <w:t xml:space="preserve">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r w:rsidRPr="00D816CB">
              <w:t>Диплом от 01.03.1985 года ЖТ № 731586 «Великоустюгское медицинское училище», «Лечебное дело»</w:t>
            </w:r>
          </w:p>
          <w:p w:rsidR="009B2B4A" w:rsidRPr="00D816CB" w:rsidRDefault="009B2B4A" w:rsidP="00D816CB">
            <w:r w:rsidRPr="00D816CB">
              <w:t>Высшая категория от 27.12.2017 года.</w:t>
            </w:r>
          </w:p>
          <w:p w:rsidR="009B2B4A" w:rsidRPr="00D816CB" w:rsidRDefault="009B2B4A" w:rsidP="00D816CB">
            <w:r w:rsidRPr="00D816CB">
              <w:t>Повышение квалификации «Охрана здоровья женщин» от 06.06.2022 года.</w:t>
            </w:r>
          </w:p>
        </w:tc>
      </w:tr>
      <w:tr w:rsidR="009B2B4A" w:rsidRPr="00D816CB" w:rsidTr="00D440E8">
        <w:tc>
          <w:tcPr>
            <w:tcW w:w="851" w:type="dxa"/>
            <w:shd w:val="clear" w:color="auto" w:fill="auto"/>
          </w:tcPr>
          <w:p w:rsidR="009B2B4A" w:rsidRPr="00D816CB" w:rsidRDefault="009B2B4A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Пахолкова Антонина Павловна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r w:rsidRPr="00D816CB">
              <w:rPr>
                <w:color w:val="000000"/>
              </w:rPr>
              <w:t>Медицинская сестра</w:t>
            </w:r>
            <w:r w:rsidRPr="00D816CB">
              <w:t xml:space="preserve"> участковая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r w:rsidRPr="00D816CB">
              <w:t>Диплом от 28.06.1984 года ЖТ № 210013 «Великоустюгское медицинское училище»,</w:t>
            </w:r>
          </w:p>
          <w:p w:rsidR="009B2B4A" w:rsidRPr="00D816CB" w:rsidRDefault="009B2B4A" w:rsidP="00D816CB">
            <w:r w:rsidRPr="00D816CB">
              <w:t>«Сестринское дело»</w:t>
            </w:r>
          </w:p>
          <w:p w:rsidR="009B2B4A" w:rsidRPr="00D816CB" w:rsidRDefault="009B2B4A" w:rsidP="00D816CB">
            <w:r w:rsidRPr="00D816CB">
              <w:t>Сертификат «Сестринское дело» от 24.05.2019 года.</w:t>
            </w:r>
          </w:p>
          <w:p w:rsidR="009B2B4A" w:rsidRPr="00D816CB" w:rsidRDefault="009B2B4A" w:rsidP="00D816CB">
            <w:r w:rsidRPr="00D816CB">
              <w:t>Удостоверение «Первичная медико-профилактическая помощь населению» от 24.05.2019 года.</w:t>
            </w:r>
          </w:p>
        </w:tc>
      </w:tr>
      <w:tr w:rsidR="009B2B4A" w:rsidRPr="00D816CB" w:rsidTr="00D440E8">
        <w:tc>
          <w:tcPr>
            <w:tcW w:w="851" w:type="dxa"/>
            <w:shd w:val="clear" w:color="auto" w:fill="auto"/>
          </w:tcPr>
          <w:p w:rsidR="009B2B4A" w:rsidRPr="00D816CB" w:rsidRDefault="009B2B4A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Короткова Екатерина</w:t>
            </w:r>
          </w:p>
          <w:p w:rsidR="009B2B4A" w:rsidRPr="00D816CB" w:rsidRDefault="009B2B4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Сергеевна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r w:rsidRPr="00D816CB">
              <w:rPr>
                <w:color w:val="000000"/>
              </w:rPr>
              <w:t>Медицинская сестра</w:t>
            </w:r>
            <w:r w:rsidRPr="00D816CB">
              <w:t xml:space="preserve"> участковая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r w:rsidRPr="00D816CB">
              <w:t>Диплом от 28.06.1984 года ЖТ № 210436 «Великоустюгское медицинское училище»,</w:t>
            </w:r>
          </w:p>
          <w:p w:rsidR="009B2B4A" w:rsidRPr="00D816CB" w:rsidRDefault="009B2B4A" w:rsidP="00D816CB">
            <w:r w:rsidRPr="00D816CB">
              <w:t>«Сестринское дело».</w:t>
            </w:r>
          </w:p>
          <w:p w:rsidR="009B2B4A" w:rsidRPr="00D816CB" w:rsidRDefault="009B2B4A" w:rsidP="00D816CB">
            <w:r w:rsidRPr="00D816CB">
              <w:t>Сертификат «Сестринское дело» от 24.05.2019 года.</w:t>
            </w:r>
          </w:p>
          <w:p w:rsidR="009B2B4A" w:rsidRPr="00D816CB" w:rsidRDefault="009B2B4A" w:rsidP="00D816CB">
            <w:r w:rsidRPr="00D816CB">
              <w:t>Удостоверение «Первичная медико-профилактическая помощь населению» от 24.05.2019 года.</w:t>
            </w:r>
          </w:p>
        </w:tc>
      </w:tr>
      <w:tr w:rsidR="009B2B4A" w:rsidRPr="00D816CB" w:rsidTr="00D440E8">
        <w:tc>
          <w:tcPr>
            <w:tcW w:w="851" w:type="dxa"/>
            <w:shd w:val="clear" w:color="auto" w:fill="auto"/>
          </w:tcPr>
          <w:p w:rsidR="009B2B4A" w:rsidRPr="00D816CB" w:rsidRDefault="009B2B4A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pPr>
              <w:rPr>
                <w:color w:val="000000"/>
              </w:rPr>
            </w:pPr>
            <w:proofErr w:type="spellStart"/>
            <w:r w:rsidRPr="00D816CB">
              <w:rPr>
                <w:color w:val="000000"/>
              </w:rPr>
              <w:t>Ельцына</w:t>
            </w:r>
            <w:proofErr w:type="spellEnd"/>
            <w:r w:rsidRPr="00D816CB">
              <w:rPr>
                <w:color w:val="000000"/>
              </w:rPr>
              <w:t xml:space="preserve"> Надежда</w:t>
            </w:r>
          </w:p>
          <w:p w:rsidR="009B2B4A" w:rsidRPr="00D816CB" w:rsidRDefault="009B2B4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Ильинична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052C94" w:rsidP="00D816CB">
            <w:r w:rsidRPr="00D816CB">
              <w:rPr>
                <w:color w:val="000000"/>
              </w:rPr>
              <w:t>Медицинская сестра</w:t>
            </w:r>
            <w:r w:rsidRPr="00D816CB">
              <w:t xml:space="preserve"> участковая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C94" w:rsidRPr="00D816CB" w:rsidRDefault="009B2B4A" w:rsidP="00D816CB">
            <w:r w:rsidRPr="00D816CB">
              <w:t>Диплом от 24.02.1989</w:t>
            </w:r>
            <w:r w:rsidR="00052C94" w:rsidRPr="00D816CB">
              <w:t xml:space="preserve"> года</w:t>
            </w:r>
            <w:r w:rsidRPr="00D816CB">
              <w:t xml:space="preserve"> МТ № 288047</w:t>
            </w:r>
            <w:r w:rsidR="00052C94" w:rsidRPr="00D816CB">
              <w:t xml:space="preserve"> </w:t>
            </w:r>
            <w:r w:rsidRPr="00D816CB">
              <w:t>«Великоустюгское медицинское училище»,</w:t>
            </w:r>
            <w:r w:rsidR="00052C94" w:rsidRPr="00D816CB">
              <w:t xml:space="preserve"> «Сестринское дело».</w:t>
            </w:r>
          </w:p>
          <w:p w:rsidR="009B2B4A" w:rsidRPr="00D816CB" w:rsidRDefault="009B2B4A" w:rsidP="00D816CB">
            <w:r w:rsidRPr="00D816CB">
              <w:t>Сертификат</w:t>
            </w:r>
            <w:r w:rsidR="00052C94" w:rsidRPr="00D816CB">
              <w:t xml:space="preserve"> «Сестринское дело» </w:t>
            </w:r>
            <w:r w:rsidRPr="00D816CB">
              <w:t>от 24.05.2019</w:t>
            </w:r>
            <w:r w:rsidR="00052C94" w:rsidRPr="00D816CB">
              <w:t xml:space="preserve"> года</w:t>
            </w:r>
          </w:p>
          <w:p w:rsidR="009B2B4A" w:rsidRPr="00D816CB" w:rsidRDefault="009B2B4A" w:rsidP="00D816CB">
            <w:r w:rsidRPr="00D816CB">
              <w:t>Свидетельство «Первичная медико-профилактическая помощь населению»</w:t>
            </w:r>
            <w:r w:rsidR="00052C94" w:rsidRPr="00D816CB">
              <w:t xml:space="preserve"> от 24.05.2019 года.</w:t>
            </w:r>
          </w:p>
        </w:tc>
      </w:tr>
      <w:tr w:rsidR="009B2B4A" w:rsidRPr="00D816CB" w:rsidTr="00D440E8">
        <w:tc>
          <w:tcPr>
            <w:tcW w:w="851" w:type="dxa"/>
            <w:shd w:val="clear" w:color="auto" w:fill="auto"/>
          </w:tcPr>
          <w:p w:rsidR="009B2B4A" w:rsidRPr="00D816CB" w:rsidRDefault="009B2B4A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r w:rsidRPr="00D816CB">
              <w:t>Медведева Юлия 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052C94" w:rsidP="00D816CB">
            <w:r w:rsidRPr="00D816CB">
              <w:rPr>
                <w:color w:val="000000"/>
              </w:rPr>
              <w:t>Медицинская сестра</w:t>
            </w:r>
            <w:r w:rsidRPr="00D816CB">
              <w:t xml:space="preserve"> участковая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C94" w:rsidRPr="00D816CB" w:rsidRDefault="00052C94" w:rsidP="00D816CB">
            <w:r w:rsidRPr="00D816CB">
              <w:t xml:space="preserve">Диплом от 29.06.2020 года № 113504 0009251 БПОУ ВО «Великоустюгский медицинский колледж им. Н.П. </w:t>
            </w:r>
            <w:proofErr w:type="spellStart"/>
            <w:r w:rsidRPr="00D816CB">
              <w:t>Бычихина</w:t>
            </w:r>
            <w:proofErr w:type="spellEnd"/>
            <w:r w:rsidRPr="00D816CB">
              <w:t>» «Сестринское дело».</w:t>
            </w:r>
          </w:p>
          <w:p w:rsidR="009B2B4A" w:rsidRPr="00D816CB" w:rsidRDefault="00052C94" w:rsidP="00D816CB">
            <w:r w:rsidRPr="00D816CB">
              <w:t xml:space="preserve">Диплом о профессиональной </w:t>
            </w:r>
            <w:r w:rsidR="009B2B4A" w:rsidRPr="00D816CB">
              <w:t>переподготовке «Лечебная физкультура» от 30.04.2021</w:t>
            </w:r>
            <w:r w:rsidRPr="00D816CB">
              <w:t xml:space="preserve"> </w:t>
            </w:r>
            <w:r w:rsidR="009B2B4A" w:rsidRPr="00D816CB">
              <w:t>г</w:t>
            </w:r>
            <w:r w:rsidRPr="00D816CB">
              <w:t>ода.</w:t>
            </w:r>
          </w:p>
        </w:tc>
      </w:tr>
      <w:tr w:rsidR="009B2B4A" w:rsidRPr="00D816CB" w:rsidTr="00D440E8">
        <w:tc>
          <w:tcPr>
            <w:tcW w:w="851" w:type="dxa"/>
            <w:shd w:val="clear" w:color="auto" w:fill="auto"/>
          </w:tcPr>
          <w:p w:rsidR="009B2B4A" w:rsidRPr="00D816CB" w:rsidRDefault="009B2B4A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052C94" w:rsidP="00D816CB">
            <w:pPr>
              <w:rPr>
                <w:color w:val="000000"/>
              </w:rPr>
            </w:pPr>
            <w:proofErr w:type="spellStart"/>
            <w:r w:rsidRPr="00D816CB">
              <w:rPr>
                <w:color w:val="000000"/>
              </w:rPr>
              <w:t>Рокутина</w:t>
            </w:r>
            <w:proofErr w:type="spellEnd"/>
            <w:r w:rsidRPr="00D816CB">
              <w:rPr>
                <w:color w:val="000000"/>
              </w:rPr>
              <w:t xml:space="preserve"> </w:t>
            </w:r>
            <w:r w:rsidR="009B2B4A" w:rsidRPr="00D816CB">
              <w:rPr>
                <w:color w:val="000000"/>
              </w:rPr>
              <w:t>Татьяна</w:t>
            </w:r>
          </w:p>
          <w:p w:rsidR="009B2B4A" w:rsidRPr="00D816CB" w:rsidRDefault="009B2B4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Анатольевна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052C9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М</w:t>
            </w:r>
            <w:r w:rsidR="009B2B4A" w:rsidRPr="00D816CB">
              <w:rPr>
                <w:color w:val="000000"/>
              </w:rPr>
              <w:t xml:space="preserve">едицинская </w:t>
            </w:r>
            <w:r w:rsidRPr="00D816CB">
              <w:rPr>
                <w:color w:val="000000"/>
              </w:rPr>
              <w:t>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r w:rsidRPr="00D816CB">
              <w:t>Диплом от 01.07.1986</w:t>
            </w:r>
            <w:r w:rsidR="00052C94" w:rsidRPr="00D816CB">
              <w:t xml:space="preserve"> года</w:t>
            </w:r>
            <w:r w:rsidRPr="00D816CB">
              <w:t xml:space="preserve"> ЗТ–</w:t>
            </w:r>
            <w:r w:rsidRPr="00D816CB">
              <w:rPr>
                <w:lang w:val="en-US"/>
              </w:rPr>
              <w:t>I</w:t>
            </w:r>
            <w:r w:rsidRPr="00D816CB">
              <w:t xml:space="preserve"> № 018173</w:t>
            </w:r>
            <w:r w:rsidR="00052C94" w:rsidRPr="00D816CB">
              <w:t xml:space="preserve"> </w:t>
            </w:r>
            <w:r w:rsidRPr="00D816CB">
              <w:t>«Великоустюгское медицинское училище», «Сестринское дело»</w:t>
            </w:r>
            <w:r w:rsidR="00052C94" w:rsidRPr="00D816CB">
              <w:t>.</w:t>
            </w:r>
          </w:p>
          <w:p w:rsidR="009B2B4A" w:rsidRPr="00D816CB" w:rsidRDefault="009B2B4A" w:rsidP="00D816CB">
            <w:r w:rsidRPr="00D816CB">
              <w:t>Серт</w:t>
            </w:r>
            <w:r w:rsidR="00052C94" w:rsidRPr="00D816CB">
              <w:t>ификат</w:t>
            </w:r>
            <w:r w:rsidRPr="00D816CB">
              <w:t xml:space="preserve"> «Сестринское дело» от 30.04.2020</w:t>
            </w:r>
            <w:r w:rsidR="00052C94" w:rsidRPr="00D816CB">
              <w:t xml:space="preserve"> года.</w:t>
            </w:r>
          </w:p>
          <w:p w:rsidR="009B2B4A" w:rsidRPr="00D816CB" w:rsidRDefault="009B2B4A" w:rsidP="00D816CB">
            <w:r w:rsidRPr="00D816CB">
              <w:t>Удостоверение «Сестринское дело в терапии»</w:t>
            </w:r>
            <w:r w:rsidR="00052C94" w:rsidRPr="00D816CB">
              <w:t xml:space="preserve"> от 30.04.2020 года.</w:t>
            </w:r>
          </w:p>
        </w:tc>
      </w:tr>
      <w:tr w:rsidR="009B2B4A" w:rsidRPr="00D816CB" w:rsidTr="00D440E8">
        <w:tc>
          <w:tcPr>
            <w:tcW w:w="851" w:type="dxa"/>
            <w:shd w:val="clear" w:color="auto" w:fill="auto"/>
          </w:tcPr>
          <w:p w:rsidR="009B2B4A" w:rsidRPr="00D816CB" w:rsidRDefault="009B2B4A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052C94" w:rsidP="00D816CB">
            <w:pPr>
              <w:rPr>
                <w:bCs/>
                <w:color w:val="000000"/>
              </w:rPr>
            </w:pPr>
            <w:proofErr w:type="spellStart"/>
            <w:r w:rsidRPr="00D816CB">
              <w:rPr>
                <w:bCs/>
                <w:color w:val="000000"/>
              </w:rPr>
              <w:t>Простякова</w:t>
            </w:r>
            <w:proofErr w:type="spellEnd"/>
            <w:r w:rsidRPr="00D816CB">
              <w:rPr>
                <w:bCs/>
                <w:color w:val="000000"/>
              </w:rPr>
              <w:t xml:space="preserve"> </w:t>
            </w:r>
            <w:proofErr w:type="spellStart"/>
            <w:r w:rsidRPr="00D816CB">
              <w:rPr>
                <w:bCs/>
                <w:color w:val="000000"/>
              </w:rPr>
              <w:t>Крестина</w:t>
            </w:r>
            <w:proofErr w:type="spellEnd"/>
            <w:r w:rsidRPr="00D816CB">
              <w:rPr>
                <w:bCs/>
                <w:color w:val="000000"/>
              </w:rPr>
              <w:t xml:space="preserve"> Ивановна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052C9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М</w:t>
            </w:r>
            <w:r w:rsidR="009B2B4A" w:rsidRPr="00D816CB">
              <w:rPr>
                <w:color w:val="000000"/>
              </w:rPr>
              <w:t>едицинская сестра участковая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r w:rsidRPr="00D816CB">
              <w:t>Диплом от 28.06.2013</w:t>
            </w:r>
            <w:r w:rsidR="00052C94" w:rsidRPr="00D816CB">
              <w:t xml:space="preserve"> года</w:t>
            </w:r>
            <w:r w:rsidRPr="00D816CB">
              <w:t xml:space="preserve"> 35 СПА 0008023</w:t>
            </w:r>
            <w:r w:rsidR="00052C94" w:rsidRPr="00D816CB">
              <w:t xml:space="preserve"> </w:t>
            </w:r>
            <w:r w:rsidRPr="00D816CB">
              <w:t>БОУ СПО ВО «Вологодский областной медицинск</w:t>
            </w:r>
            <w:r w:rsidR="00052C94" w:rsidRPr="00D816CB">
              <w:t>ий колледж», «Сестринское дело».</w:t>
            </w:r>
          </w:p>
          <w:p w:rsidR="009B2B4A" w:rsidRPr="00D816CB" w:rsidRDefault="00052C94" w:rsidP="00D816CB">
            <w:r w:rsidRPr="00D816CB">
              <w:t xml:space="preserve">Сертификат </w:t>
            </w:r>
            <w:r w:rsidR="009B2B4A" w:rsidRPr="00D816CB">
              <w:t xml:space="preserve">«Сестринское дело» </w:t>
            </w:r>
            <w:r w:rsidRPr="00D816CB">
              <w:t xml:space="preserve">от </w:t>
            </w:r>
            <w:r w:rsidR="009B2B4A" w:rsidRPr="00D816CB">
              <w:t>24.05.2019</w:t>
            </w:r>
            <w:r w:rsidRPr="00D816CB">
              <w:t xml:space="preserve"> года.</w:t>
            </w:r>
          </w:p>
        </w:tc>
      </w:tr>
      <w:tr w:rsidR="009B2B4A" w:rsidRPr="00D816CB" w:rsidTr="00D440E8">
        <w:tc>
          <w:tcPr>
            <w:tcW w:w="851" w:type="dxa"/>
            <w:shd w:val="clear" w:color="auto" w:fill="auto"/>
          </w:tcPr>
          <w:p w:rsidR="009B2B4A" w:rsidRPr="00D816CB" w:rsidRDefault="009B2B4A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052C9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Пирогова </w:t>
            </w:r>
            <w:r w:rsidR="009B2B4A" w:rsidRPr="00D816CB">
              <w:rPr>
                <w:color w:val="000000"/>
              </w:rPr>
              <w:t xml:space="preserve">Людмила </w:t>
            </w:r>
          </w:p>
          <w:p w:rsidR="009B2B4A" w:rsidRPr="00D816CB" w:rsidRDefault="009B2B4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Александровна</w:t>
            </w:r>
            <w:r w:rsidR="00052C94" w:rsidRPr="00D816CB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052C9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М</w:t>
            </w:r>
            <w:r w:rsidR="009B2B4A" w:rsidRPr="00D816CB">
              <w:rPr>
                <w:color w:val="000000"/>
              </w:rPr>
              <w:t>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r w:rsidRPr="00D816CB">
              <w:t xml:space="preserve">Диплом от 02.07.1991 </w:t>
            </w:r>
            <w:r w:rsidR="00052C94" w:rsidRPr="00D816CB">
              <w:t xml:space="preserve">года РТ № 277079 </w:t>
            </w:r>
            <w:r w:rsidRPr="00D816CB">
              <w:t>«</w:t>
            </w:r>
            <w:proofErr w:type="spellStart"/>
            <w:r w:rsidR="00052C94" w:rsidRPr="00D816CB">
              <w:t>Ветлужское</w:t>
            </w:r>
            <w:proofErr w:type="spellEnd"/>
            <w:r w:rsidR="00052C94" w:rsidRPr="00D816CB">
              <w:t xml:space="preserve"> медицинское училище» «Сестринское дело».</w:t>
            </w:r>
          </w:p>
          <w:p w:rsidR="009B2B4A" w:rsidRPr="00D816CB" w:rsidRDefault="009B2B4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Сертификат «Сестринское дело» от 03.12.2020</w:t>
            </w:r>
            <w:r w:rsidR="00052C94" w:rsidRPr="00D816CB">
              <w:rPr>
                <w:color w:val="000000"/>
              </w:rPr>
              <w:t xml:space="preserve"> </w:t>
            </w:r>
            <w:r w:rsidRPr="00D816CB">
              <w:rPr>
                <w:color w:val="000000"/>
              </w:rPr>
              <w:t>г</w:t>
            </w:r>
            <w:r w:rsidR="00052C94" w:rsidRPr="00D816CB">
              <w:rPr>
                <w:color w:val="000000"/>
              </w:rPr>
              <w:t>ода.</w:t>
            </w:r>
          </w:p>
          <w:p w:rsidR="009B2B4A" w:rsidRPr="00D816CB" w:rsidRDefault="009B2B4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Удостоверение «Сестринское дело в стоматологии» </w:t>
            </w:r>
            <w:r w:rsidR="00052C94" w:rsidRPr="00D816CB">
              <w:rPr>
                <w:color w:val="000000"/>
              </w:rPr>
              <w:t xml:space="preserve">от </w:t>
            </w:r>
            <w:r w:rsidRPr="00D816CB">
              <w:rPr>
                <w:color w:val="000000"/>
              </w:rPr>
              <w:t>03.12.2020</w:t>
            </w:r>
            <w:r w:rsidR="00052C94" w:rsidRPr="00D816CB">
              <w:rPr>
                <w:color w:val="000000"/>
              </w:rPr>
              <w:t xml:space="preserve"> </w:t>
            </w:r>
            <w:r w:rsidRPr="00D816CB">
              <w:rPr>
                <w:color w:val="000000"/>
              </w:rPr>
              <w:t>г</w:t>
            </w:r>
            <w:r w:rsidR="00052C94" w:rsidRPr="00D816CB">
              <w:rPr>
                <w:color w:val="000000"/>
              </w:rPr>
              <w:t>ода.</w:t>
            </w:r>
          </w:p>
          <w:p w:rsidR="009B2B4A" w:rsidRPr="00D816CB" w:rsidRDefault="009B2B4A" w:rsidP="00D816CB">
            <w:pPr>
              <w:tabs>
                <w:tab w:val="left" w:pos="4065"/>
              </w:tabs>
            </w:pPr>
            <w:r w:rsidRPr="00D816CB">
              <w:t>1 кат</w:t>
            </w:r>
            <w:r w:rsidR="00052C94" w:rsidRPr="00D816CB">
              <w:t xml:space="preserve">егория </w:t>
            </w:r>
            <w:r w:rsidRPr="00D816CB">
              <w:t>от 31.03.2016</w:t>
            </w:r>
            <w:r w:rsidR="00052C94" w:rsidRPr="00D816CB">
              <w:t xml:space="preserve"> года.</w:t>
            </w:r>
          </w:p>
        </w:tc>
      </w:tr>
      <w:tr w:rsidR="009B2B4A" w:rsidRPr="00D816CB" w:rsidTr="00D440E8">
        <w:tc>
          <w:tcPr>
            <w:tcW w:w="851" w:type="dxa"/>
            <w:shd w:val="clear" w:color="auto" w:fill="auto"/>
          </w:tcPr>
          <w:p w:rsidR="009B2B4A" w:rsidRPr="00D816CB" w:rsidRDefault="009B2B4A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Морозова Ирина Николаевна</w:t>
            </w:r>
          </w:p>
          <w:p w:rsidR="009B2B4A" w:rsidRPr="00D816CB" w:rsidRDefault="009B2B4A" w:rsidP="00D816C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052C9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B4A" w:rsidRPr="00D816CB" w:rsidRDefault="009B2B4A" w:rsidP="00D816CB">
            <w:r w:rsidRPr="00D816CB">
              <w:t>Диплом от 27.02.1991</w:t>
            </w:r>
            <w:r w:rsidR="00F300E0" w:rsidRPr="00D816CB">
              <w:t xml:space="preserve"> года</w:t>
            </w:r>
            <w:r w:rsidRPr="00D816CB">
              <w:t xml:space="preserve"> РТ №110687 «Великоустюгское медицинское училище»,</w:t>
            </w:r>
          </w:p>
          <w:p w:rsidR="009B2B4A" w:rsidRPr="00D816CB" w:rsidRDefault="009B2B4A" w:rsidP="00D816CB">
            <w:r w:rsidRPr="00D816CB">
              <w:t>Фельдшерская</w:t>
            </w:r>
            <w:r w:rsidR="00F300E0" w:rsidRPr="00D816CB">
              <w:t>.</w:t>
            </w:r>
          </w:p>
          <w:p w:rsidR="009B2B4A" w:rsidRPr="00D816CB" w:rsidRDefault="00F300E0" w:rsidP="00D816CB">
            <w:r w:rsidRPr="00D816CB">
              <w:t>Повышение квалификации</w:t>
            </w:r>
            <w:r w:rsidR="009B2B4A" w:rsidRPr="00D816CB">
              <w:t xml:space="preserve"> «Охрана здоровья сельского населения» </w:t>
            </w:r>
            <w:r w:rsidRPr="00D816CB">
              <w:t>от</w:t>
            </w:r>
            <w:r w:rsidR="009B2B4A" w:rsidRPr="00D816CB">
              <w:t xml:space="preserve"> 17.04.2020</w:t>
            </w:r>
            <w:r w:rsidRPr="00D816CB">
              <w:t xml:space="preserve"> года.</w:t>
            </w:r>
          </w:p>
          <w:p w:rsidR="009B2B4A" w:rsidRPr="00D816CB" w:rsidRDefault="009B2B4A" w:rsidP="00D816CB">
            <w:r w:rsidRPr="00D816CB">
              <w:t xml:space="preserve">Сертификат «Лечебное дело» </w:t>
            </w:r>
            <w:r w:rsidR="00F300E0" w:rsidRPr="00D816CB">
              <w:t>от</w:t>
            </w:r>
            <w:r w:rsidRPr="00D816CB">
              <w:t xml:space="preserve"> 17.04.2020</w:t>
            </w:r>
            <w:r w:rsidR="00F300E0" w:rsidRPr="00D816CB">
              <w:t xml:space="preserve">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bCs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bCs/>
                <w:color w:val="000000"/>
                <w:kern w:val="1"/>
              </w:rPr>
              <w:t>Шашерина</w:t>
            </w:r>
            <w:proofErr w:type="spellEnd"/>
            <w:r w:rsidRPr="00D816CB">
              <w:rPr>
                <w:rFonts w:eastAsia="Andale Sans UI"/>
                <w:bCs/>
                <w:color w:val="000000"/>
                <w:kern w:val="1"/>
              </w:rPr>
              <w:t xml:space="preserve"> Дина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bCs/>
                <w:color w:val="000000"/>
                <w:kern w:val="1"/>
              </w:rPr>
              <w:t>Сергеевна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 кабинета психиатра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от 23.06.2009 года № 35 ПА 0002647 ГОУ СПО «Великоустюгское медицинское училище», «Лечебное дело»;</w:t>
            </w:r>
          </w:p>
          <w:p w:rsidR="00C15727" w:rsidRPr="00D816CB" w:rsidRDefault="00805A23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</w:t>
            </w:r>
            <w:r w:rsidR="00C15727" w:rsidRPr="00D816CB">
              <w:rPr>
                <w:rFonts w:eastAsia="Andale Sans UI"/>
                <w:kern w:val="1"/>
              </w:rPr>
              <w:t xml:space="preserve"> «Лечебное дело» от 19.10.2018 года.</w:t>
            </w:r>
          </w:p>
          <w:p w:rsidR="00C15727" w:rsidRPr="00D816CB" w:rsidRDefault="00C15727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</w:t>
            </w:r>
            <w:r w:rsidR="00805A23" w:rsidRPr="00D816CB">
              <w:rPr>
                <w:rFonts w:eastAsia="Andale Sans UI"/>
                <w:kern w:val="1"/>
              </w:rPr>
              <w:t>оверение</w:t>
            </w:r>
            <w:r w:rsidRPr="00D816CB">
              <w:rPr>
                <w:rFonts w:eastAsia="Andale Sans UI"/>
                <w:kern w:val="1"/>
              </w:rPr>
              <w:t xml:space="preserve"> «Лечебное дело в психиатрии» от 19.10.2018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Пирогова Людмила Прокопьевна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Медицинская сестра по массажу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от 29.06.1995 года УТ № 073584 «Великоустюгское медицинское училище», «Сестринское дело» Диплом ПП от 13.11.2017 года № 352405594994 «Медицинский массаж»</w:t>
            </w:r>
          </w:p>
          <w:p w:rsidR="00C15727" w:rsidRPr="00D816CB" w:rsidRDefault="00805A23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Сертификат </w:t>
            </w:r>
            <w:r w:rsidR="00C15727" w:rsidRPr="00D816CB">
              <w:rPr>
                <w:rFonts w:eastAsia="Andale Sans UI"/>
                <w:kern w:val="1"/>
              </w:rPr>
              <w:t>«Медиц</w:t>
            </w:r>
            <w:r w:rsidRPr="00D816CB">
              <w:rPr>
                <w:rFonts w:eastAsia="Andale Sans UI"/>
                <w:kern w:val="1"/>
              </w:rPr>
              <w:t>инский массаж» от 06.06</w:t>
            </w:r>
            <w:r w:rsidR="00C15727" w:rsidRPr="00D816CB">
              <w:rPr>
                <w:rFonts w:eastAsia="Andale Sans UI"/>
                <w:kern w:val="1"/>
              </w:rPr>
              <w:t>.20</w:t>
            </w:r>
            <w:r w:rsidRPr="00D816CB">
              <w:rPr>
                <w:rFonts w:eastAsia="Andale Sans UI"/>
                <w:kern w:val="1"/>
              </w:rPr>
              <w:t>22</w:t>
            </w:r>
            <w:r w:rsidR="00C15727" w:rsidRPr="00D816CB">
              <w:rPr>
                <w:rFonts w:eastAsia="Andale Sans UI"/>
                <w:kern w:val="1"/>
              </w:rPr>
              <w:t xml:space="preserve">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Рогозина Наталья Петровна 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Мед</w:t>
            </w:r>
            <w:r w:rsidR="00F300E0" w:rsidRPr="00D816CB">
              <w:rPr>
                <w:rFonts w:eastAsia="Andale Sans UI"/>
                <w:kern w:val="1"/>
              </w:rPr>
              <w:t>ицинская сестра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от 27.06.1991 года ПТ № 045654 «Великоустюгское медицинское училище», «Сестринское дело» Диплом ПП от 14.04.2016 года</w:t>
            </w:r>
            <w:r w:rsidR="00F300E0" w:rsidRPr="00D816CB">
              <w:rPr>
                <w:rFonts w:eastAsia="Andale Sans UI"/>
                <w:kern w:val="1"/>
              </w:rPr>
              <w:t>.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«Охрана здоровья детей и подростков»</w:t>
            </w:r>
            <w:r w:rsidR="00F300E0" w:rsidRPr="00D816CB">
              <w:rPr>
                <w:rFonts w:eastAsia="Andale Sans UI"/>
                <w:kern w:val="1"/>
              </w:rPr>
              <w:t>.</w:t>
            </w:r>
          </w:p>
          <w:p w:rsidR="00C15727" w:rsidRPr="00D816CB" w:rsidRDefault="00805A23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</w:t>
            </w:r>
            <w:r w:rsidR="00C15727" w:rsidRPr="00D816CB">
              <w:rPr>
                <w:rFonts w:eastAsia="Andale Sans UI"/>
                <w:kern w:val="1"/>
              </w:rPr>
              <w:t xml:space="preserve"> «Се</w:t>
            </w:r>
            <w:r w:rsidRPr="00D816CB">
              <w:rPr>
                <w:rFonts w:eastAsia="Andale Sans UI"/>
                <w:kern w:val="1"/>
              </w:rPr>
              <w:t>стринское дело в педиатрии» от 17</w:t>
            </w:r>
            <w:r w:rsidR="00C15727" w:rsidRPr="00D816CB">
              <w:rPr>
                <w:rFonts w:eastAsia="Andale Sans UI"/>
                <w:kern w:val="1"/>
              </w:rPr>
              <w:t>.0</w:t>
            </w:r>
            <w:r w:rsidRPr="00D816CB">
              <w:rPr>
                <w:rFonts w:eastAsia="Andale Sans UI"/>
                <w:kern w:val="1"/>
              </w:rPr>
              <w:t>3</w:t>
            </w:r>
            <w:r w:rsidR="00C15727" w:rsidRPr="00D816CB">
              <w:rPr>
                <w:rFonts w:eastAsia="Andale Sans UI"/>
                <w:kern w:val="1"/>
              </w:rPr>
              <w:t>.20</w:t>
            </w:r>
            <w:r w:rsidRPr="00D816CB">
              <w:rPr>
                <w:rFonts w:eastAsia="Andale Sans UI"/>
                <w:kern w:val="1"/>
              </w:rPr>
              <w:t>21</w:t>
            </w:r>
            <w:r w:rsidR="00C15727" w:rsidRPr="00D816CB">
              <w:rPr>
                <w:rFonts w:eastAsia="Andale Sans UI"/>
                <w:kern w:val="1"/>
              </w:rPr>
              <w:t xml:space="preserve"> года</w:t>
            </w:r>
            <w:r w:rsidR="00F300E0" w:rsidRPr="00D816CB">
              <w:rPr>
                <w:rFonts w:eastAsia="Andale Sans UI"/>
                <w:kern w:val="1"/>
              </w:rPr>
              <w:t>.</w:t>
            </w:r>
          </w:p>
          <w:p w:rsidR="00805A23" w:rsidRPr="00D816CB" w:rsidRDefault="00C15727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</w:t>
            </w:r>
            <w:r w:rsidR="00805A23" w:rsidRPr="00D816CB">
              <w:rPr>
                <w:rFonts w:eastAsia="Andale Sans UI"/>
                <w:kern w:val="1"/>
              </w:rPr>
              <w:t>оверение</w:t>
            </w:r>
            <w:r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</w:t>
            </w:r>
            <w:r w:rsidR="00805A23" w:rsidRPr="00D816CB">
              <w:rPr>
                <w:rFonts w:eastAsia="Andale Sans UI"/>
                <w:kern w:val="1"/>
              </w:rPr>
              <w:t>телей транспортных средств» от 12.03</w:t>
            </w:r>
            <w:r w:rsidRPr="00D816CB">
              <w:rPr>
                <w:rFonts w:eastAsia="Andale Sans UI"/>
                <w:kern w:val="1"/>
              </w:rPr>
              <w:t>.20</w:t>
            </w:r>
            <w:r w:rsidR="00805A23" w:rsidRPr="00D816CB">
              <w:rPr>
                <w:rFonts w:eastAsia="Andale Sans UI"/>
                <w:kern w:val="1"/>
              </w:rPr>
              <w:t>20</w:t>
            </w:r>
            <w:r w:rsidRPr="00D816CB">
              <w:rPr>
                <w:rFonts w:eastAsia="Andale Sans UI"/>
                <w:kern w:val="1"/>
              </w:rPr>
              <w:t xml:space="preserve"> года.</w:t>
            </w:r>
          </w:p>
        </w:tc>
      </w:tr>
      <w:tr w:rsidR="00D440E8" w:rsidRPr="00D816CB" w:rsidTr="00D440E8">
        <w:tc>
          <w:tcPr>
            <w:tcW w:w="14742" w:type="dxa"/>
            <w:gridSpan w:val="4"/>
            <w:shd w:val="clear" w:color="auto" w:fill="auto"/>
          </w:tcPr>
          <w:p w:rsidR="00D440E8" w:rsidRPr="00D816CB" w:rsidRDefault="00D440E8" w:rsidP="00D816CB">
            <w:pPr>
              <w:widowControl w:val="0"/>
              <w:tabs>
                <w:tab w:val="left" w:pos="155"/>
                <w:tab w:val="left" w:pos="440"/>
              </w:tabs>
              <w:suppressAutoHyphens/>
              <w:ind w:hanging="79"/>
              <w:jc w:val="center"/>
              <w:rPr>
                <w:rFonts w:eastAsia="Andale Sans UI"/>
                <w:b/>
                <w:kern w:val="1"/>
                <w:highlight w:val="red"/>
              </w:rPr>
            </w:pPr>
            <w:r w:rsidRPr="00D816CB">
              <w:rPr>
                <w:rFonts w:eastAsia="Andale Sans UI"/>
                <w:b/>
                <w:kern w:val="1"/>
              </w:rPr>
              <w:t>Детское поликлиническое отделение</w:t>
            </w:r>
            <w:r w:rsidR="001834A9" w:rsidRPr="00D816CB">
              <w:rPr>
                <w:rFonts w:eastAsia="Andale Sans UI"/>
                <w:b/>
                <w:kern w:val="1"/>
              </w:rPr>
              <w:t xml:space="preserve">, </w:t>
            </w:r>
            <w:r w:rsidR="001834A9" w:rsidRPr="00D816CB">
              <w:rPr>
                <w:b/>
                <w:bCs/>
              </w:rPr>
              <w:t>отделение организации медицинской помощи несовершеннолетним в образовательном учреждении</w:t>
            </w:r>
          </w:p>
        </w:tc>
      </w:tr>
      <w:tr w:rsidR="001834A9" w:rsidRPr="00D816CB" w:rsidTr="00D440E8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1834A9" w:rsidP="00D816CB">
            <w:r w:rsidRPr="00D816CB">
              <w:t xml:space="preserve">Гагарина </w:t>
            </w:r>
            <w:r w:rsidR="00D440E8" w:rsidRPr="00D816CB">
              <w:t>Елена</w:t>
            </w:r>
          </w:p>
          <w:p w:rsidR="00D440E8" w:rsidRPr="00D816CB" w:rsidRDefault="00D440E8" w:rsidP="00D816CB">
            <w:r w:rsidRPr="00D816CB">
              <w:t>Васильевна</w:t>
            </w:r>
            <w:r w:rsidR="001834A9" w:rsidRPr="00D816CB"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1834A9" w:rsidP="00D816CB">
            <w:r w:rsidRPr="00D816CB">
              <w:t>М</w:t>
            </w:r>
            <w:r w:rsidR="00D440E8" w:rsidRPr="00D816CB">
              <w:t>едицинская сестра участковая</w:t>
            </w:r>
          </w:p>
          <w:p w:rsidR="00D440E8" w:rsidRPr="00D816CB" w:rsidRDefault="00D440E8" w:rsidP="00D816CB"/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>Диплом от 28.06.1994</w:t>
            </w:r>
            <w:r w:rsidR="001834A9" w:rsidRPr="00D816CB">
              <w:t xml:space="preserve"> года</w:t>
            </w:r>
            <w:r w:rsidRPr="00D816CB">
              <w:t xml:space="preserve"> СТ № 571125</w:t>
            </w:r>
            <w:r w:rsidR="001834A9" w:rsidRPr="00D816CB">
              <w:t xml:space="preserve"> </w:t>
            </w:r>
            <w:r w:rsidRPr="00D816CB">
              <w:t>«Великоустюгское медицинское училище»,</w:t>
            </w:r>
          </w:p>
          <w:p w:rsidR="00D440E8" w:rsidRPr="00D816CB" w:rsidRDefault="00D440E8" w:rsidP="00D816CB">
            <w:r w:rsidRPr="00D816CB">
              <w:t>«Сестринское дело»</w:t>
            </w:r>
            <w:r w:rsidR="001834A9" w:rsidRPr="00D816CB">
              <w:t>.</w:t>
            </w:r>
          </w:p>
          <w:p w:rsidR="00D440E8" w:rsidRPr="00D816CB" w:rsidRDefault="001834A9" w:rsidP="00D816CB">
            <w:r w:rsidRPr="00D816CB">
              <w:t>Повышение квалификации «П</w:t>
            </w:r>
            <w:r w:rsidR="00D440E8" w:rsidRPr="00D816CB">
              <w:t>ервичная медико-санитарная по</w:t>
            </w:r>
            <w:r w:rsidRPr="00D816CB">
              <w:t xml:space="preserve">мощь детям» от </w:t>
            </w:r>
            <w:r w:rsidR="00D440E8" w:rsidRPr="00D816CB">
              <w:t>19.04.2021</w:t>
            </w:r>
            <w:r w:rsidRPr="00D816CB">
              <w:t xml:space="preserve"> года.</w:t>
            </w:r>
          </w:p>
          <w:p w:rsidR="00D440E8" w:rsidRPr="00D816CB" w:rsidRDefault="001834A9" w:rsidP="00D816CB">
            <w:r w:rsidRPr="00D816CB">
              <w:t>В</w:t>
            </w:r>
            <w:r w:rsidR="00D440E8" w:rsidRPr="00D816CB">
              <w:t>ысшая кат</w:t>
            </w:r>
            <w:r w:rsidRPr="00D816CB">
              <w:t>егория от</w:t>
            </w:r>
            <w:r w:rsidR="00D440E8" w:rsidRPr="00D816CB">
              <w:t xml:space="preserve"> 28.05.2019</w:t>
            </w:r>
            <w:r w:rsidRPr="00D816CB">
              <w:t xml:space="preserve"> года.</w:t>
            </w:r>
          </w:p>
        </w:tc>
      </w:tr>
      <w:tr w:rsidR="001834A9" w:rsidRPr="00D816CB" w:rsidTr="00D440E8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1834A9" w:rsidP="00D816CB">
            <w:r w:rsidRPr="00D816CB">
              <w:t xml:space="preserve">Собакина </w:t>
            </w:r>
            <w:r w:rsidR="00D440E8" w:rsidRPr="00D816CB">
              <w:t>Марина</w:t>
            </w:r>
          </w:p>
          <w:p w:rsidR="00D440E8" w:rsidRPr="00D816CB" w:rsidRDefault="001834A9" w:rsidP="00D816CB">
            <w:r w:rsidRPr="00D816CB">
              <w:t>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1834A9" w:rsidP="00D816CB">
            <w:r w:rsidRPr="00D816CB">
              <w:t>М</w:t>
            </w:r>
            <w:r w:rsidR="00D440E8" w:rsidRPr="00D816CB">
              <w:t xml:space="preserve">едицинская сестра участковая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>Диплом от 29.06.2011</w:t>
            </w:r>
            <w:r w:rsidR="001834A9" w:rsidRPr="00D816CB">
              <w:t xml:space="preserve"> года</w:t>
            </w:r>
            <w:r w:rsidRPr="00D816CB">
              <w:t xml:space="preserve"> № 44 СПА 0001174</w:t>
            </w:r>
            <w:r w:rsidR="001834A9" w:rsidRPr="00D816CB">
              <w:t xml:space="preserve"> </w:t>
            </w:r>
            <w:r w:rsidRPr="00D816CB">
              <w:t>ОГО БУ СПО «Шарьинский медицинский колледж»</w:t>
            </w:r>
            <w:r w:rsidR="0045317A" w:rsidRPr="00D816CB">
              <w:t>.</w:t>
            </w:r>
          </w:p>
          <w:p w:rsidR="00D440E8" w:rsidRPr="00D816CB" w:rsidRDefault="00D440E8" w:rsidP="00D816CB">
            <w:r w:rsidRPr="00D816CB">
              <w:t>Сертификат «Се</w:t>
            </w:r>
            <w:r w:rsidR="001834A9" w:rsidRPr="00D816CB">
              <w:t xml:space="preserve">стринское дело в педиатрии» от </w:t>
            </w:r>
            <w:r w:rsidRPr="00D816CB">
              <w:t>19.04.2018</w:t>
            </w:r>
            <w:r w:rsidR="001834A9" w:rsidRPr="00D816CB">
              <w:t xml:space="preserve"> года.</w:t>
            </w:r>
          </w:p>
          <w:p w:rsidR="00D440E8" w:rsidRPr="00D816CB" w:rsidRDefault="001834A9" w:rsidP="00D816CB">
            <w:r w:rsidRPr="00D816CB">
              <w:t>Удостоверение «П</w:t>
            </w:r>
            <w:r w:rsidR="00D440E8" w:rsidRPr="00D816CB">
              <w:t xml:space="preserve">ервичная медико-санитарная помощь детям» </w:t>
            </w:r>
            <w:r w:rsidRPr="00D816CB">
              <w:t xml:space="preserve">от </w:t>
            </w:r>
            <w:r w:rsidR="00D440E8" w:rsidRPr="00D816CB">
              <w:t>19.04.2018</w:t>
            </w:r>
            <w:r w:rsidRPr="00D816CB">
              <w:t xml:space="preserve"> года.</w:t>
            </w:r>
          </w:p>
          <w:p w:rsidR="00D440E8" w:rsidRPr="00D816CB" w:rsidRDefault="001834A9" w:rsidP="00D816CB">
            <w:r w:rsidRPr="00D816CB">
              <w:t xml:space="preserve">Вторая категория </w:t>
            </w:r>
            <w:r w:rsidR="00D440E8" w:rsidRPr="00D816CB">
              <w:t>от 19.06.2019</w:t>
            </w:r>
            <w:r w:rsidRPr="00D816CB">
              <w:t xml:space="preserve"> года.</w:t>
            </w:r>
          </w:p>
        </w:tc>
      </w:tr>
      <w:tr w:rsidR="001834A9" w:rsidRPr="00D816CB" w:rsidTr="00D440E8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1834A9" w:rsidP="00D816CB">
            <w:r w:rsidRPr="00D816CB">
              <w:t xml:space="preserve">Нестерова </w:t>
            </w:r>
            <w:r w:rsidR="00D440E8" w:rsidRPr="00D816CB">
              <w:t>Анна</w:t>
            </w:r>
          </w:p>
          <w:p w:rsidR="00D440E8" w:rsidRPr="00D816CB" w:rsidRDefault="001834A9" w:rsidP="00D816CB">
            <w:r w:rsidRPr="00D816CB">
              <w:t>Ильинична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1834A9" w:rsidP="00D816CB">
            <w:pPr>
              <w:rPr>
                <w:b/>
              </w:rPr>
            </w:pPr>
            <w:r w:rsidRPr="00D816CB">
              <w:t>М</w:t>
            </w:r>
            <w:r w:rsidR="00D440E8" w:rsidRPr="00D816CB">
              <w:t>едицинская сестра участковая</w:t>
            </w:r>
          </w:p>
          <w:p w:rsidR="00D440E8" w:rsidRPr="00D816CB" w:rsidRDefault="00D440E8" w:rsidP="00D816CB">
            <w:pPr>
              <w:rPr>
                <w:b/>
              </w:rPr>
            </w:pP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>Диплом от 24.06.2004</w:t>
            </w:r>
            <w:r w:rsidR="001834A9" w:rsidRPr="00D816CB">
              <w:t xml:space="preserve"> года</w:t>
            </w:r>
            <w:r w:rsidRPr="00D816CB">
              <w:t xml:space="preserve"> СБ № 4726001</w:t>
            </w:r>
            <w:r w:rsidR="001834A9" w:rsidRPr="00D816CB">
              <w:t xml:space="preserve"> </w:t>
            </w:r>
            <w:r w:rsidRPr="00D816CB">
              <w:t>ГОУ СПО «Великоустюгское медицинское училище», «Сестринское дело»</w:t>
            </w:r>
            <w:r w:rsidR="0045317A" w:rsidRPr="00D816CB">
              <w:t>.</w:t>
            </w:r>
          </w:p>
          <w:p w:rsidR="00D440E8" w:rsidRPr="00D816CB" w:rsidRDefault="00D440E8" w:rsidP="00D816CB">
            <w:r w:rsidRPr="00D816CB">
              <w:t>Сертификат «Сестринское дело в педиатрии» от 11.11.2020</w:t>
            </w:r>
            <w:r w:rsidR="001834A9" w:rsidRPr="00D816CB">
              <w:t xml:space="preserve"> </w:t>
            </w:r>
            <w:r w:rsidRPr="00D816CB">
              <w:t>г</w:t>
            </w:r>
            <w:r w:rsidR="001834A9" w:rsidRPr="00D816CB">
              <w:t>ода.</w:t>
            </w:r>
          </w:p>
          <w:p w:rsidR="00D440E8" w:rsidRPr="00D816CB" w:rsidRDefault="00D440E8" w:rsidP="00D816CB">
            <w:r w:rsidRPr="00D816CB">
              <w:t>Удостоверение «Первичная медико-санитарная помощь детям» от 11.11.2020</w:t>
            </w:r>
            <w:r w:rsidR="001834A9" w:rsidRPr="00D816CB">
              <w:t xml:space="preserve"> </w:t>
            </w:r>
            <w:r w:rsidRPr="00D816CB">
              <w:t>г</w:t>
            </w:r>
            <w:r w:rsidR="001834A9" w:rsidRPr="00D816CB">
              <w:t>ода</w:t>
            </w:r>
            <w:r w:rsidRPr="00D816CB">
              <w:t xml:space="preserve">. </w:t>
            </w:r>
          </w:p>
          <w:p w:rsidR="00D440E8" w:rsidRPr="00D816CB" w:rsidRDefault="001834A9" w:rsidP="00D816CB">
            <w:r w:rsidRPr="00D816CB">
              <w:t>П</w:t>
            </w:r>
            <w:r w:rsidR="00D440E8" w:rsidRPr="00D816CB">
              <w:t>ервая категория</w:t>
            </w:r>
            <w:r w:rsidRPr="00D816CB">
              <w:t xml:space="preserve"> от</w:t>
            </w:r>
            <w:r w:rsidR="00D440E8" w:rsidRPr="00D816CB">
              <w:t xml:space="preserve"> 22.06.2021 </w:t>
            </w:r>
            <w:r w:rsidRPr="00D816CB">
              <w:t>года.</w:t>
            </w:r>
          </w:p>
        </w:tc>
      </w:tr>
      <w:tr w:rsidR="001834A9" w:rsidRPr="00D816CB" w:rsidTr="00D440E8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1834A9" w:rsidP="00D816CB">
            <w:proofErr w:type="spellStart"/>
            <w:r w:rsidRPr="00D816CB">
              <w:t>Красий</w:t>
            </w:r>
            <w:proofErr w:type="spellEnd"/>
            <w:r w:rsidRPr="00D816CB">
              <w:t xml:space="preserve"> </w:t>
            </w:r>
            <w:r w:rsidR="00D440E8" w:rsidRPr="00D816CB">
              <w:lastRenderedPageBreak/>
              <w:t>Наталья</w:t>
            </w:r>
          </w:p>
          <w:p w:rsidR="00D440E8" w:rsidRPr="00D816CB" w:rsidRDefault="001834A9" w:rsidP="00D816CB">
            <w:r w:rsidRPr="00D816CB">
              <w:t>Борисовна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1834A9" w:rsidP="00D816CB">
            <w:r w:rsidRPr="00D816CB">
              <w:lastRenderedPageBreak/>
              <w:t xml:space="preserve">Медицинская сестра </w:t>
            </w:r>
            <w:r w:rsidRPr="00D816CB">
              <w:lastRenderedPageBreak/>
              <w:t>процедурная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lastRenderedPageBreak/>
              <w:t>Диплом от 24.06.1994</w:t>
            </w:r>
            <w:r w:rsidR="001834A9" w:rsidRPr="00D816CB">
              <w:t xml:space="preserve"> года</w:t>
            </w:r>
            <w:r w:rsidRPr="00D816CB">
              <w:t xml:space="preserve"> СТ № 571685</w:t>
            </w:r>
            <w:r w:rsidR="001834A9" w:rsidRPr="00D816CB">
              <w:t xml:space="preserve"> </w:t>
            </w:r>
            <w:r w:rsidRPr="00D816CB">
              <w:t>«Вологодское медицинское училище»,</w:t>
            </w:r>
          </w:p>
          <w:p w:rsidR="00D440E8" w:rsidRPr="00D816CB" w:rsidRDefault="00D440E8" w:rsidP="00D816CB">
            <w:r w:rsidRPr="00D816CB">
              <w:lastRenderedPageBreak/>
              <w:t>«Сестринское дело»</w:t>
            </w:r>
            <w:r w:rsidR="0045317A" w:rsidRPr="00D816CB">
              <w:t>.</w:t>
            </w:r>
          </w:p>
          <w:p w:rsidR="00D440E8" w:rsidRPr="00D816CB" w:rsidRDefault="001834A9" w:rsidP="00D816CB">
            <w:r w:rsidRPr="00D816CB">
              <w:t xml:space="preserve">Повышение квалификации </w:t>
            </w:r>
            <w:r w:rsidR="00D440E8" w:rsidRPr="00D816CB">
              <w:t xml:space="preserve">«Медицинская сестра процедурного и прививочного кабинета» </w:t>
            </w:r>
            <w:r w:rsidRPr="00D816CB">
              <w:t xml:space="preserve">от </w:t>
            </w:r>
            <w:r w:rsidR="00D440E8" w:rsidRPr="00D816CB">
              <w:t>04.06.2021</w:t>
            </w:r>
            <w:r w:rsidRPr="00D816CB">
              <w:t xml:space="preserve"> года.</w:t>
            </w:r>
          </w:p>
          <w:p w:rsidR="00D440E8" w:rsidRPr="00D816CB" w:rsidRDefault="001834A9" w:rsidP="00D816CB">
            <w:r w:rsidRPr="00D816CB">
              <w:t>В</w:t>
            </w:r>
            <w:r w:rsidR="00D440E8" w:rsidRPr="00D816CB">
              <w:t>ысшая кат</w:t>
            </w:r>
            <w:r w:rsidRPr="00D816CB">
              <w:t>егория от</w:t>
            </w:r>
            <w:r w:rsidR="00D440E8" w:rsidRPr="00D816CB">
              <w:t xml:space="preserve"> 28.05.2019</w:t>
            </w:r>
            <w:r w:rsidRPr="00D816CB">
              <w:t xml:space="preserve"> года.</w:t>
            </w:r>
          </w:p>
        </w:tc>
      </w:tr>
      <w:tr w:rsidR="001834A9" w:rsidRPr="00D816CB" w:rsidTr="001834A9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pPr>
              <w:rPr>
                <w:bCs/>
              </w:rPr>
            </w:pPr>
            <w:proofErr w:type="spellStart"/>
            <w:r w:rsidRPr="00D816CB">
              <w:rPr>
                <w:bCs/>
              </w:rPr>
              <w:t>Лужинская</w:t>
            </w:r>
            <w:proofErr w:type="spellEnd"/>
          </w:p>
          <w:p w:rsidR="00D440E8" w:rsidRPr="00D816CB" w:rsidRDefault="00D440E8" w:rsidP="00D816CB">
            <w:pPr>
              <w:rPr>
                <w:bCs/>
              </w:rPr>
            </w:pPr>
            <w:r w:rsidRPr="00D816CB">
              <w:rPr>
                <w:bCs/>
              </w:rPr>
              <w:t>Валентина</w:t>
            </w:r>
          </w:p>
          <w:p w:rsidR="00D440E8" w:rsidRPr="00D816CB" w:rsidRDefault="0045317A" w:rsidP="00D816CB">
            <w:pPr>
              <w:rPr>
                <w:bCs/>
              </w:rPr>
            </w:pPr>
            <w:r w:rsidRPr="00D816CB">
              <w:rPr>
                <w:bCs/>
              </w:rPr>
              <w:t>Алексеевна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45317A" w:rsidP="00D816CB">
            <w:r w:rsidRPr="00D816CB"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>Диплом от 01.03.1993</w:t>
            </w:r>
            <w:r w:rsidR="0045317A" w:rsidRPr="00D816CB">
              <w:t xml:space="preserve"> года</w:t>
            </w:r>
            <w:r w:rsidRPr="00D816CB">
              <w:t xml:space="preserve"> РТ № 110988</w:t>
            </w:r>
            <w:r w:rsidR="0045317A" w:rsidRPr="00D816CB">
              <w:t xml:space="preserve"> </w:t>
            </w:r>
            <w:r w:rsidRPr="00D816CB">
              <w:t>«Велико</w:t>
            </w:r>
            <w:r w:rsidR="0045317A" w:rsidRPr="00D816CB">
              <w:t xml:space="preserve">устюгское медицинское училище», </w:t>
            </w:r>
            <w:r w:rsidRPr="00D816CB">
              <w:t>«Лечебное дело»</w:t>
            </w:r>
            <w:r w:rsidR="0045317A" w:rsidRPr="00D816CB">
              <w:t>.</w:t>
            </w:r>
          </w:p>
          <w:p w:rsidR="00D440E8" w:rsidRPr="00D816CB" w:rsidRDefault="0045317A" w:rsidP="00D816CB">
            <w:r w:rsidRPr="00D816CB">
              <w:t>Повышение квалификации</w:t>
            </w:r>
            <w:r w:rsidR="00D440E8" w:rsidRPr="00D816CB">
              <w:t xml:space="preserve"> «Охрана здоровья детей и подростков» </w:t>
            </w:r>
            <w:r w:rsidRPr="00D816CB">
              <w:t>от</w:t>
            </w:r>
            <w:r w:rsidR="00D440E8" w:rsidRPr="00D816CB">
              <w:t xml:space="preserve"> 01.03.2022</w:t>
            </w:r>
            <w:r w:rsidRPr="00D816CB">
              <w:t xml:space="preserve"> года.</w:t>
            </w:r>
          </w:p>
        </w:tc>
      </w:tr>
      <w:tr w:rsidR="001834A9" w:rsidRPr="00D816CB" w:rsidTr="001834A9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1834A9" w:rsidP="00D816CB">
            <w:pPr>
              <w:rPr>
                <w:bCs/>
              </w:rPr>
            </w:pPr>
            <w:proofErr w:type="spellStart"/>
            <w:r w:rsidRPr="00D816CB">
              <w:rPr>
                <w:bCs/>
              </w:rPr>
              <w:t>Ордина</w:t>
            </w:r>
            <w:proofErr w:type="spellEnd"/>
            <w:r w:rsidRPr="00D816CB">
              <w:rPr>
                <w:bCs/>
              </w:rPr>
              <w:t xml:space="preserve"> Ирина Андреевна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1834A9" w:rsidP="00D816CB">
            <w:r w:rsidRPr="00D816CB"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>Диплом от 26.06.2015</w:t>
            </w:r>
            <w:r w:rsidR="001834A9" w:rsidRPr="00D816CB">
              <w:t xml:space="preserve"> года</w:t>
            </w:r>
            <w:r w:rsidRPr="00D816CB">
              <w:t xml:space="preserve"> № 113518 0168778</w:t>
            </w:r>
            <w:r w:rsidR="0045317A" w:rsidRPr="00D816CB">
              <w:t xml:space="preserve"> </w:t>
            </w:r>
            <w:r w:rsidRPr="00D816CB">
              <w:t>БПОУ ВО «Вологодский областной медицинский колледж»</w:t>
            </w:r>
            <w:r w:rsidR="0045317A" w:rsidRPr="00D816CB">
              <w:t xml:space="preserve"> </w:t>
            </w:r>
            <w:r w:rsidRPr="00D816CB">
              <w:t>«Лечебное дело»</w:t>
            </w:r>
          </w:p>
          <w:p w:rsidR="00D440E8" w:rsidRPr="00D816CB" w:rsidRDefault="0045317A" w:rsidP="00D816CB">
            <w:r w:rsidRPr="00D816CB">
              <w:t>Сертификат «Лечебное дело» от 10.11</w:t>
            </w:r>
            <w:r w:rsidR="00D440E8" w:rsidRPr="00D816CB">
              <w:t>.20</w:t>
            </w:r>
            <w:r w:rsidRPr="00D816CB">
              <w:t>20 года.</w:t>
            </w:r>
          </w:p>
          <w:p w:rsidR="00D440E8" w:rsidRPr="00D816CB" w:rsidRDefault="0045317A" w:rsidP="00D816CB">
            <w:r w:rsidRPr="00D816CB">
              <w:t>Повышение квалификации</w:t>
            </w:r>
            <w:r w:rsidR="00D440E8" w:rsidRPr="00D816CB">
              <w:t xml:space="preserve"> «Охрана здоровья детей и подростков» </w:t>
            </w:r>
            <w:r w:rsidRPr="00D816CB">
              <w:t>от 10.11.2020 года.</w:t>
            </w:r>
          </w:p>
        </w:tc>
      </w:tr>
      <w:tr w:rsidR="001834A9" w:rsidRPr="00D816CB" w:rsidTr="00D440E8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45317A" w:rsidP="00D816CB">
            <w:r w:rsidRPr="00D816CB">
              <w:t xml:space="preserve">Щукина </w:t>
            </w:r>
            <w:r w:rsidR="00D440E8" w:rsidRPr="00D816CB">
              <w:t>Валентина</w:t>
            </w:r>
          </w:p>
          <w:p w:rsidR="00D440E8" w:rsidRPr="00D816CB" w:rsidRDefault="0045317A" w:rsidP="00D816CB">
            <w:r w:rsidRPr="00D816CB">
              <w:t>Михайловна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45317A" w:rsidP="00D816CB">
            <w:r w:rsidRPr="00D816CB">
              <w:t>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>Диплом от 28.06.1980</w:t>
            </w:r>
            <w:r w:rsidR="0045317A" w:rsidRPr="00D816CB">
              <w:t xml:space="preserve"> года</w:t>
            </w:r>
            <w:r w:rsidRPr="00D816CB">
              <w:t xml:space="preserve"> ВТ № 413014</w:t>
            </w:r>
            <w:r w:rsidR="0045317A" w:rsidRPr="00D816CB">
              <w:t xml:space="preserve"> </w:t>
            </w:r>
            <w:r w:rsidRPr="00D816CB">
              <w:t>«Великоустюгское медицинское училище»,</w:t>
            </w:r>
          </w:p>
          <w:p w:rsidR="00D440E8" w:rsidRPr="00D816CB" w:rsidRDefault="00D440E8" w:rsidP="00D816CB">
            <w:r w:rsidRPr="00D816CB">
              <w:t>«Сестринское дело»</w:t>
            </w:r>
            <w:r w:rsidR="0045317A" w:rsidRPr="00D816CB">
              <w:t>.</w:t>
            </w:r>
          </w:p>
          <w:p w:rsidR="00D440E8" w:rsidRPr="00D816CB" w:rsidRDefault="0045317A" w:rsidP="00D816CB">
            <w:r w:rsidRPr="00D816CB">
              <w:t>Повышение квалификации</w:t>
            </w:r>
            <w:r w:rsidR="00D440E8" w:rsidRPr="00D816CB">
              <w:t xml:space="preserve"> «Медицинская сестра процедур</w:t>
            </w:r>
            <w:r w:rsidRPr="00D816CB">
              <w:t xml:space="preserve">ного и прививочного кабинета» от </w:t>
            </w:r>
            <w:r w:rsidR="00D440E8" w:rsidRPr="00D816CB">
              <w:t>04.06.2021</w:t>
            </w:r>
            <w:r w:rsidRPr="00D816CB">
              <w:t xml:space="preserve"> года.</w:t>
            </w:r>
          </w:p>
        </w:tc>
      </w:tr>
      <w:tr w:rsidR="001834A9" w:rsidRPr="00D816CB" w:rsidTr="001834A9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 xml:space="preserve">Подольская   </w:t>
            </w:r>
            <w:proofErr w:type="spellStart"/>
            <w:r w:rsidRPr="00D816CB">
              <w:t>Ханифя</w:t>
            </w:r>
            <w:proofErr w:type="spellEnd"/>
          </w:p>
          <w:p w:rsidR="00D440E8" w:rsidRPr="00D816CB" w:rsidRDefault="0045317A" w:rsidP="00D816CB">
            <w:proofErr w:type="spellStart"/>
            <w:r w:rsidRPr="00D816CB">
              <w:t>Хамидулловна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45317A" w:rsidP="00D816CB">
            <w:r w:rsidRPr="00D816CB">
              <w:t>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>Диплом от 01.07.1974</w:t>
            </w:r>
            <w:r w:rsidR="0045317A" w:rsidRPr="00D816CB">
              <w:t xml:space="preserve"> года</w:t>
            </w:r>
            <w:r w:rsidRPr="00D816CB">
              <w:t xml:space="preserve"> Щ № 312261</w:t>
            </w:r>
            <w:r w:rsidR="0045317A" w:rsidRPr="00D816CB">
              <w:t xml:space="preserve"> </w:t>
            </w:r>
            <w:r w:rsidRPr="00D816CB">
              <w:t>«</w:t>
            </w:r>
            <w:proofErr w:type="spellStart"/>
            <w:r w:rsidRPr="00D816CB">
              <w:t>Новокуйбышевское</w:t>
            </w:r>
            <w:proofErr w:type="spellEnd"/>
            <w:r w:rsidRPr="00D816CB">
              <w:t xml:space="preserve"> медицинское училище»</w:t>
            </w:r>
          </w:p>
          <w:p w:rsidR="00D440E8" w:rsidRPr="00D816CB" w:rsidRDefault="00D440E8" w:rsidP="00D816CB">
            <w:r w:rsidRPr="00D816CB">
              <w:t>«Сестринское дело»</w:t>
            </w:r>
            <w:r w:rsidR="0045317A" w:rsidRPr="00D816CB">
              <w:t>.</w:t>
            </w:r>
          </w:p>
          <w:p w:rsidR="00D440E8" w:rsidRPr="00D816CB" w:rsidRDefault="00D440E8" w:rsidP="00D816CB">
            <w:r w:rsidRPr="00D816CB">
              <w:t xml:space="preserve">Сертификат «Сестринское </w:t>
            </w:r>
            <w:r w:rsidR="0045317A" w:rsidRPr="00D816CB">
              <w:t xml:space="preserve">дело в педиатрии» от </w:t>
            </w:r>
            <w:r w:rsidRPr="00D816CB">
              <w:t>10.04.2018</w:t>
            </w:r>
            <w:r w:rsidR="0045317A" w:rsidRPr="00D816CB">
              <w:t xml:space="preserve"> года.</w:t>
            </w:r>
          </w:p>
          <w:p w:rsidR="00D440E8" w:rsidRPr="00D816CB" w:rsidRDefault="00D440E8" w:rsidP="00D816CB">
            <w:r w:rsidRPr="00D816CB">
              <w:t xml:space="preserve">Удостоверение «Охрана здоровья детей и подростков» </w:t>
            </w:r>
            <w:r w:rsidR="0045317A" w:rsidRPr="00D816CB">
              <w:t xml:space="preserve">от </w:t>
            </w:r>
            <w:r w:rsidRPr="00D816CB">
              <w:t>09.04.2018</w:t>
            </w:r>
            <w:r w:rsidR="0045317A" w:rsidRPr="00D816CB">
              <w:t xml:space="preserve"> года.</w:t>
            </w:r>
          </w:p>
          <w:p w:rsidR="00D440E8" w:rsidRPr="00D816CB" w:rsidRDefault="0045317A" w:rsidP="00D816CB">
            <w:r w:rsidRPr="00D816CB">
              <w:t>1 категория от 30.04.2020 года.</w:t>
            </w:r>
          </w:p>
        </w:tc>
      </w:tr>
      <w:tr w:rsidR="001834A9" w:rsidRPr="00D816CB" w:rsidTr="001834A9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>Топоркова Ольга Анатольев</w:t>
            </w:r>
            <w:r w:rsidR="0045317A" w:rsidRPr="00D816CB">
              <w:t>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45317A" w:rsidP="00D816CB">
            <w:r w:rsidRPr="00D816CB"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45317A" w:rsidP="00D816CB">
            <w:r w:rsidRPr="00D816CB">
              <w:t>Д</w:t>
            </w:r>
            <w:r w:rsidR="00D440E8" w:rsidRPr="00D816CB">
              <w:t>иплом от 28.02.1990</w:t>
            </w:r>
            <w:r w:rsidRPr="00D816CB">
              <w:t xml:space="preserve"> года ПТ 045422</w:t>
            </w:r>
            <w:r w:rsidR="00D440E8" w:rsidRPr="00D816CB">
              <w:t xml:space="preserve"> </w:t>
            </w:r>
            <w:r w:rsidRPr="00D816CB">
              <w:t>«Великоустюгское медицинское училище», «Лечебное дело.</w:t>
            </w:r>
          </w:p>
          <w:p w:rsidR="00D440E8" w:rsidRPr="00D816CB" w:rsidRDefault="0045317A" w:rsidP="00D816CB">
            <w:r w:rsidRPr="00D816CB">
              <w:t>Сертификат</w:t>
            </w:r>
            <w:r w:rsidR="00D440E8" w:rsidRPr="00D816CB">
              <w:t xml:space="preserve"> «Лечебное дело» от 18.12.2020</w:t>
            </w:r>
            <w:r w:rsidRPr="00D816CB">
              <w:t xml:space="preserve"> года</w:t>
            </w:r>
            <w:r w:rsidR="00D440E8" w:rsidRPr="00D816CB">
              <w:t xml:space="preserve">. </w:t>
            </w:r>
          </w:p>
          <w:p w:rsidR="00D440E8" w:rsidRPr="00D816CB" w:rsidRDefault="0045317A" w:rsidP="00D816CB">
            <w:r w:rsidRPr="00D816CB">
              <w:t>Повышение квалификации</w:t>
            </w:r>
            <w:r w:rsidR="00D440E8" w:rsidRPr="00D816CB">
              <w:t xml:space="preserve"> «Охрана здоровья детей и подростков» </w:t>
            </w:r>
            <w:r w:rsidRPr="00D816CB">
              <w:t xml:space="preserve">от </w:t>
            </w:r>
            <w:r w:rsidR="00D440E8" w:rsidRPr="00D816CB">
              <w:t>18.12.2020</w:t>
            </w:r>
            <w:r w:rsidRPr="00D816CB">
              <w:t xml:space="preserve"> </w:t>
            </w:r>
            <w:r w:rsidR="00D440E8" w:rsidRPr="00D816CB">
              <w:t>г</w:t>
            </w:r>
            <w:r w:rsidRPr="00D816CB">
              <w:t>ода.</w:t>
            </w:r>
          </w:p>
        </w:tc>
      </w:tr>
      <w:tr w:rsidR="001834A9" w:rsidRPr="00D816CB" w:rsidTr="00D440E8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45317A" w:rsidP="00D816CB">
            <w:proofErr w:type="spellStart"/>
            <w:r w:rsidRPr="00D816CB">
              <w:t>Крутецкая</w:t>
            </w:r>
            <w:proofErr w:type="spellEnd"/>
            <w:r w:rsidRPr="00D816CB">
              <w:t xml:space="preserve"> </w:t>
            </w:r>
            <w:r w:rsidR="00D440E8" w:rsidRPr="00D816CB">
              <w:t>Светлана</w:t>
            </w:r>
          </w:p>
          <w:p w:rsidR="00D440E8" w:rsidRPr="00D816CB" w:rsidRDefault="0045317A" w:rsidP="00D816CB">
            <w:r w:rsidRPr="00D816CB">
              <w:t>Владимировна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45317A" w:rsidP="00D816CB">
            <w:r w:rsidRPr="00D816CB">
              <w:t>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>Диплом от 28.06.1994</w:t>
            </w:r>
            <w:r w:rsidR="0045317A" w:rsidRPr="00D816CB">
              <w:t xml:space="preserve"> года</w:t>
            </w:r>
            <w:r w:rsidRPr="00D816CB">
              <w:t xml:space="preserve"> СТ № 571119</w:t>
            </w:r>
            <w:r w:rsidR="0045317A" w:rsidRPr="00D816CB">
              <w:t xml:space="preserve"> </w:t>
            </w:r>
            <w:r w:rsidRPr="00D816CB">
              <w:t>«Великоустюгское медицинское училище»,</w:t>
            </w:r>
          </w:p>
          <w:p w:rsidR="00D440E8" w:rsidRPr="00D816CB" w:rsidRDefault="00D440E8" w:rsidP="00D816CB">
            <w:r w:rsidRPr="00D816CB">
              <w:t>«Сестринское дело»</w:t>
            </w:r>
            <w:r w:rsidR="0045317A" w:rsidRPr="00D816CB">
              <w:t>.</w:t>
            </w:r>
          </w:p>
          <w:p w:rsidR="00D440E8" w:rsidRPr="00D816CB" w:rsidRDefault="00D440E8" w:rsidP="00D816CB">
            <w:r w:rsidRPr="00D816CB">
              <w:t>Сертификат «Сестринское дело в педиатрии» от 06.03.2020</w:t>
            </w:r>
            <w:r w:rsidR="0045317A" w:rsidRPr="00D816CB">
              <w:t xml:space="preserve"> года.</w:t>
            </w:r>
          </w:p>
          <w:p w:rsidR="00D440E8" w:rsidRPr="00D816CB" w:rsidRDefault="00D440E8" w:rsidP="00D816CB">
            <w:r w:rsidRPr="00D816CB">
              <w:t>Свидетельство «Охран</w:t>
            </w:r>
            <w:r w:rsidR="0045317A" w:rsidRPr="00D816CB">
              <w:t>а здоровья детей и подростков» от</w:t>
            </w:r>
            <w:r w:rsidRPr="00D816CB">
              <w:t xml:space="preserve"> 06.03.2020</w:t>
            </w:r>
            <w:r w:rsidR="0045317A" w:rsidRPr="00D816CB">
              <w:t xml:space="preserve"> года.</w:t>
            </w:r>
          </w:p>
        </w:tc>
      </w:tr>
      <w:tr w:rsidR="001834A9" w:rsidRPr="00D816CB" w:rsidTr="001834A9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45317A" w:rsidP="00D816CB">
            <w:proofErr w:type="spellStart"/>
            <w:r w:rsidRPr="00D816CB">
              <w:t>Барболина</w:t>
            </w:r>
            <w:proofErr w:type="spellEnd"/>
            <w:r w:rsidRPr="00D816CB">
              <w:t xml:space="preserve"> Ольга Васильевна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17A" w:rsidRPr="00D816CB" w:rsidRDefault="0045317A" w:rsidP="00D816CB">
            <w:r w:rsidRPr="00D816CB">
              <w:t>Медицинская сестра</w:t>
            </w:r>
          </w:p>
          <w:p w:rsidR="00D440E8" w:rsidRPr="00D816CB" w:rsidRDefault="00D440E8" w:rsidP="00D816CB"/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>Диплом от 25.06.2003</w:t>
            </w:r>
            <w:r w:rsidR="0045317A" w:rsidRPr="00D816CB">
              <w:t xml:space="preserve"> года</w:t>
            </w:r>
            <w:r w:rsidRPr="00D816CB">
              <w:t xml:space="preserve"> СБ 3178556</w:t>
            </w:r>
            <w:r w:rsidR="0045317A" w:rsidRPr="00D816CB">
              <w:t xml:space="preserve"> </w:t>
            </w:r>
            <w:r w:rsidRPr="00D816CB">
              <w:t>«Кольский медицинский колледж»</w:t>
            </w:r>
            <w:r w:rsidR="0045317A" w:rsidRPr="00D816CB">
              <w:t xml:space="preserve">, </w:t>
            </w:r>
            <w:r w:rsidRPr="00D816CB">
              <w:t>«Сестринское дело»</w:t>
            </w:r>
            <w:r w:rsidR="0045317A" w:rsidRPr="00D816CB">
              <w:t>.</w:t>
            </w:r>
          </w:p>
          <w:p w:rsidR="00D440E8" w:rsidRPr="00D816CB" w:rsidRDefault="00D440E8" w:rsidP="00D816CB">
            <w:r w:rsidRPr="00D816CB">
              <w:t xml:space="preserve">Сертификат «Сестринское </w:t>
            </w:r>
            <w:r w:rsidR="0045317A" w:rsidRPr="00D816CB">
              <w:t>дело в педиатрии» от 10.04.2018 года.</w:t>
            </w:r>
          </w:p>
          <w:p w:rsidR="00D440E8" w:rsidRPr="00D816CB" w:rsidRDefault="00D440E8" w:rsidP="00D816CB">
            <w:r w:rsidRPr="00D816CB">
              <w:lastRenderedPageBreak/>
              <w:t>Удостоверение «Охрана здоровья детей и подростков» - 09.04.2018</w:t>
            </w:r>
            <w:r w:rsidR="0045317A" w:rsidRPr="00D816CB">
              <w:t xml:space="preserve"> года.</w:t>
            </w:r>
          </w:p>
          <w:p w:rsidR="00D440E8" w:rsidRPr="00D816CB" w:rsidRDefault="0045317A" w:rsidP="00D816CB">
            <w:r w:rsidRPr="00D816CB">
              <w:t>2 категория о</w:t>
            </w:r>
            <w:r w:rsidR="00D440E8" w:rsidRPr="00D816CB">
              <w:t>т 26.05.2016</w:t>
            </w:r>
            <w:r w:rsidRPr="00D816CB">
              <w:t xml:space="preserve"> года.</w:t>
            </w:r>
          </w:p>
        </w:tc>
      </w:tr>
      <w:tr w:rsidR="001834A9" w:rsidRPr="00D816CB" w:rsidTr="001834A9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 xml:space="preserve">Московкина Ольга </w:t>
            </w:r>
          </w:p>
          <w:p w:rsidR="00D440E8" w:rsidRPr="00D816CB" w:rsidRDefault="00436E03" w:rsidP="00D816CB">
            <w:r w:rsidRPr="00D816CB">
              <w:t>Леонидовна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436E03" w:rsidP="00D816CB">
            <w:r w:rsidRPr="00D816CB">
              <w:t>М</w:t>
            </w:r>
            <w:r w:rsidR="00D440E8" w:rsidRPr="00D816CB">
              <w:t>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>Диплом от 24.06.2004</w:t>
            </w:r>
            <w:r w:rsidR="00436E03" w:rsidRPr="00D816CB">
              <w:t xml:space="preserve"> года</w:t>
            </w:r>
            <w:r w:rsidRPr="00D816CB">
              <w:t xml:space="preserve"> СБ 4725973</w:t>
            </w:r>
            <w:r w:rsidR="00436E03" w:rsidRPr="00D816CB">
              <w:t xml:space="preserve"> </w:t>
            </w:r>
            <w:r w:rsidRPr="00D816CB">
              <w:t>ГОУ СПО «Великоустюгское медицинское училище», «Сестринское дело»</w:t>
            </w:r>
            <w:r w:rsidR="00436E03" w:rsidRPr="00D816CB">
              <w:t>.</w:t>
            </w:r>
          </w:p>
          <w:p w:rsidR="00D440E8" w:rsidRPr="00D816CB" w:rsidRDefault="00436E03" w:rsidP="00D816CB">
            <w:r w:rsidRPr="00D816CB">
              <w:t>Повышение квалификации</w:t>
            </w:r>
            <w:r w:rsidR="00D440E8" w:rsidRPr="00D816CB">
              <w:t xml:space="preserve"> «Охрана здоровья детей и подростков»</w:t>
            </w:r>
            <w:r w:rsidRPr="00D816CB">
              <w:t xml:space="preserve"> от</w:t>
            </w:r>
            <w:r w:rsidR="00D440E8" w:rsidRPr="00D816CB">
              <w:t xml:space="preserve"> 30.09.2021</w:t>
            </w:r>
            <w:r w:rsidRPr="00D816CB">
              <w:t xml:space="preserve"> года.</w:t>
            </w:r>
          </w:p>
        </w:tc>
      </w:tr>
      <w:tr w:rsidR="001834A9" w:rsidRPr="00D816CB" w:rsidTr="00D440E8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proofErr w:type="spellStart"/>
            <w:r w:rsidRPr="00D816CB">
              <w:t>Обрядина</w:t>
            </w:r>
            <w:proofErr w:type="spellEnd"/>
            <w:r w:rsidRPr="00D816CB">
              <w:t xml:space="preserve"> Ирина</w:t>
            </w:r>
          </w:p>
          <w:p w:rsidR="00D440E8" w:rsidRPr="00D816CB" w:rsidRDefault="00436E03" w:rsidP="00D816CB">
            <w:r w:rsidRPr="00D816CB">
              <w:t>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436E03" w:rsidP="00D816CB">
            <w:r w:rsidRPr="00D816CB">
              <w:t>М</w:t>
            </w:r>
            <w:r w:rsidR="00D440E8" w:rsidRPr="00D816CB">
              <w:t>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>Диплом от 02.03.1984</w:t>
            </w:r>
            <w:r w:rsidR="00436E03" w:rsidRPr="00D816CB">
              <w:t xml:space="preserve"> года</w:t>
            </w:r>
            <w:r w:rsidRPr="00D816CB">
              <w:t xml:space="preserve"> ЖТ № 210037</w:t>
            </w:r>
            <w:r w:rsidR="00436E03" w:rsidRPr="00D816CB">
              <w:t xml:space="preserve"> </w:t>
            </w:r>
            <w:r w:rsidRPr="00D816CB">
              <w:t>«Великоустюгское медицинское училище», «Лечебное дело»</w:t>
            </w:r>
            <w:r w:rsidR="00436E03" w:rsidRPr="00D816CB">
              <w:t>.</w:t>
            </w:r>
          </w:p>
          <w:p w:rsidR="00D440E8" w:rsidRPr="00D816CB" w:rsidRDefault="00D440E8" w:rsidP="00D816CB">
            <w:r w:rsidRPr="00D816CB">
              <w:t>Сертификат «Сестринское дело в педиатрии» от 12.03.2019</w:t>
            </w:r>
            <w:r w:rsidR="00436E03" w:rsidRPr="00D816CB">
              <w:t xml:space="preserve"> года.</w:t>
            </w:r>
          </w:p>
          <w:p w:rsidR="00436E03" w:rsidRPr="00D816CB" w:rsidRDefault="00436E03" w:rsidP="00D816CB">
            <w:r w:rsidRPr="00D816CB">
              <w:t>Сертификат «Лечебное дело» от 10.11.2020 года.</w:t>
            </w:r>
          </w:p>
          <w:p w:rsidR="00D440E8" w:rsidRPr="00D816CB" w:rsidRDefault="00D440E8" w:rsidP="00D816CB">
            <w:r w:rsidRPr="00D816CB">
              <w:t>Удостоверение «Охрана здоровья детей и подростков»</w:t>
            </w:r>
            <w:r w:rsidR="00436E03" w:rsidRPr="00D816CB">
              <w:t xml:space="preserve"> от 10.11.2020 года.</w:t>
            </w:r>
          </w:p>
        </w:tc>
      </w:tr>
      <w:tr w:rsidR="001834A9" w:rsidRPr="00D816CB" w:rsidTr="00D440E8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436E03" w:rsidP="00D816CB">
            <w:proofErr w:type="spellStart"/>
            <w:r w:rsidRPr="00D816CB">
              <w:t>Грэдинарь</w:t>
            </w:r>
            <w:proofErr w:type="spellEnd"/>
            <w:r w:rsidRPr="00D816CB">
              <w:t xml:space="preserve"> </w:t>
            </w:r>
            <w:r w:rsidR="00D440E8" w:rsidRPr="00D816CB">
              <w:t xml:space="preserve">Елена </w:t>
            </w:r>
            <w:r w:rsidRPr="00D816CB">
              <w:t>Геннадьевна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E03" w:rsidRPr="00D816CB" w:rsidRDefault="00436E03" w:rsidP="00D816CB">
            <w:r w:rsidRPr="00D816CB">
              <w:t>Медицинская сестра</w:t>
            </w:r>
          </w:p>
          <w:p w:rsidR="00D440E8" w:rsidRPr="00D816CB" w:rsidRDefault="00D440E8" w:rsidP="00D816CB"/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 xml:space="preserve">Диплом от 30.06.2009 </w:t>
            </w:r>
            <w:r w:rsidR="00436E03" w:rsidRPr="00D816CB">
              <w:t xml:space="preserve">года </w:t>
            </w:r>
            <w:r w:rsidRPr="00D816CB">
              <w:t>№ 44 БА 0002076</w:t>
            </w:r>
            <w:r w:rsidR="00436E03" w:rsidRPr="00D816CB">
              <w:t xml:space="preserve"> </w:t>
            </w:r>
            <w:r w:rsidRPr="00D816CB">
              <w:t>ГОУ СПО «Шарьинский медицинский колледж»</w:t>
            </w:r>
          </w:p>
          <w:p w:rsidR="00D440E8" w:rsidRPr="00D816CB" w:rsidRDefault="00436E03" w:rsidP="00D816CB">
            <w:r w:rsidRPr="00D816CB">
              <w:t>Повышение квалификации</w:t>
            </w:r>
            <w:r w:rsidR="00D440E8" w:rsidRPr="00D816CB">
              <w:t xml:space="preserve"> «Охрана здоровья детей и подростков» от 06.06.2022</w:t>
            </w:r>
            <w:r w:rsidRPr="00D816CB">
              <w:t xml:space="preserve"> года.</w:t>
            </w:r>
          </w:p>
        </w:tc>
      </w:tr>
      <w:tr w:rsidR="001834A9" w:rsidRPr="00D816CB" w:rsidTr="001834A9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>Ефимова   Анна</w:t>
            </w:r>
          </w:p>
          <w:p w:rsidR="00D440E8" w:rsidRPr="00D816CB" w:rsidRDefault="00436E03" w:rsidP="00D816CB">
            <w:r w:rsidRPr="00D816CB">
              <w:t>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436E03" w:rsidP="00D816CB">
            <w:r w:rsidRPr="00D816CB">
              <w:t>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>Диплом бакалавра от 10.02.2017</w:t>
            </w:r>
            <w:r w:rsidR="00436E03" w:rsidRPr="00D816CB">
              <w:t xml:space="preserve"> года</w:t>
            </w:r>
            <w:r w:rsidRPr="00D816CB">
              <w:t xml:space="preserve"> № 1043241899604 ФГБ ОУВО «Кировский государственный медицинский университет»</w:t>
            </w:r>
            <w:r w:rsidR="00436E03" w:rsidRPr="00D816CB">
              <w:t>.</w:t>
            </w:r>
          </w:p>
          <w:p w:rsidR="00D440E8" w:rsidRPr="00D816CB" w:rsidRDefault="00D440E8" w:rsidP="00D816CB">
            <w:r w:rsidRPr="00D816CB">
              <w:t>Сертификат «Сестринское дело в педиатрии» от 20.06.2018</w:t>
            </w:r>
            <w:r w:rsidR="00436E03" w:rsidRPr="00D816CB">
              <w:t xml:space="preserve"> года.</w:t>
            </w:r>
          </w:p>
          <w:p w:rsidR="00D440E8" w:rsidRPr="00D816CB" w:rsidRDefault="00D440E8" w:rsidP="00D816CB">
            <w:r w:rsidRPr="00D816CB">
              <w:t>Удостоверение «Сестринское дело в педиатрии»</w:t>
            </w:r>
            <w:r w:rsidR="00436E03" w:rsidRPr="00D816CB">
              <w:t xml:space="preserve"> от</w:t>
            </w:r>
            <w:r w:rsidRPr="00D816CB">
              <w:t xml:space="preserve"> 20.06.2018</w:t>
            </w:r>
            <w:r w:rsidR="00436E03" w:rsidRPr="00D816CB">
              <w:t xml:space="preserve"> года.</w:t>
            </w:r>
          </w:p>
          <w:p w:rsidR="00D440E8" w:rsidRPr="00D816CB" w:rsidRDefault="00436E03" w:rsidP="00D816CB">
            <w:r w:rsidRPr="00D816CB">
              <w:t>Повышение квалификации</w:t>
            </w:r>
            <w:r w:rsidR="00D440E8" w:rsidRPr="00D816CB">
              <w:t xml:space="preserve"> «Организация лечебно-профилактической помощи детям» от 05.12.2020</w:t>
            </w:r>
            <w:r w:rsidRPr="00D816CB">
              <w:t xml:space="preserve"> года.</w:t>
            </w:r>
          </w:p>
        </w:tc>
      </w:tr>
      <w:tr w:rsidR="001834A9" w:rsidRPr="00D816CB" w:rsidTr="00D440E8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436E03" w:rsidP="00D816CB">
            <w:r w:rsidRPr="00D816CB">
              <w:t xml:space="preserve">Шиловская </w:t>
            </w:r>
            <w:r w:rsidR="00D440E8" w:rsidRPr="00D816CB">
              <w:t>Ольга</w:t>
            </w:r>
          </w:p>
          <w:p w:rsidR="00D440E8" w:rsidRPr="00D816CB" w:rsidRDefault="00436E03" w:rsidP="00D816CB">
            <w:r w:rsidRPr="00D816CB">
              <w:t>Васильевна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 xml:space="preserve">Медицинская сестра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E8" w:rsidRPr="00D816CB" w:rsidRDefault="00D440E8" w:rsidP="00D816CB">
            <w:r w:rsidRPr="00D816CB">
              <w:t>Диплом от 27.02.1991</w:t>
            </w:r>
            <w:r w:rsidR="00436E03" w:rsidRPr="00D816CB">
              <w:t xml:space="preserve"> года</w:t>
            </w:r>
            <w:r w:rsidRPr="00D816CB">
              <w:t xml:space="preserve"> </w:t>
            </w:r>
            <w:r w:rsidR="00436E03" w:rsidRPr="00D816CB">
              <w:t xml:space="preserve">ПТ № 045433 </w:t>
            </w:r>
            <w:r w:rsidRPr="00D816CB">
              <w:t>«Великоустюгское медицинское училище», «Лечебное дело»</w:t>
            </w:r>
          </w:p>
          <w:p w:rsidR="00D440E8" w:rsidRPr="00D816CB" w:rsidRDefault="00D440E8" w:rsidP="00D816CB">
            <w:r w:rsidRPr="00D816CB">
              <w:t>Серт</w:t>
            </w:r>
            <w:r w:rsidR="00436E03" w:rsidRPr="00D816CB">
              <w:t>ификат</w:t>
            </w:r>
            <w:r w:rsidRPr="00D816CB">
              <w:t xml:space="preserve"> «Лечебное дело»</w:t>
            </w:r>
            <w:r w:rsidR="00436E03" w:rsidRPr="00D816CB">
              <w:t xml:space="preserve"> </w:t>
            </w:r>
            <w:r w:rsidRPr="00D816CB">
              <w:t>от 18.12.2020</w:t>
            </w:r>
            <w:r w:rsidR="00436E03" w:rsidRPr="00D816CB">
              <w:t xml:space="preserve"> года.</w:t>
            </w:r>
          </w:p>
          <w:p w:rsidR="00D440E8" w:rsidRPr="00D816CB" w:rsidRDefault="00436E03" w:rsidP="00D816CB">
            <w:r w:rsidRPr="00D816CB">
              <w:t>У</w:t>
            </w:r>
            <w:r w:rsidR="00D440E8" w:rsidRPr="00D816CB">
              <w:t xml:space="preserve">достоверение «Охрана здоровья детей и подростков» </w:t>
            </w:r>
            <w:r w:rsidRPr="00D816CB">
              <w:t>от 18.12.2020 года.</w:t>
            </w:r>
          </w:p>
        </w:tc>
      </w:tr>
      <w:tr w:rsidR="00D816CB" w:rsidRPr="00D816CB" w:rsidTr="00D440E8">
        <w:tc>
          <w:tcPr>
            <w:tcW w:w="851" w:type="dxa"/>
            <w:shd w:val="clear" w:color="auto" w:fill="auto"/>
          </w:tcPr>
          <w:p w:rsidR="00D816CB" w:rsidRPr="00D816CB" w:rsidRDefault="00D816C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6CB" w:rsidRPr="000049FA" w:rsidRDefault="00D816CB" w:rsidP="00D816CB">
            <w:r w:rsidRPr="000049FA">
              <w:t>Пахолкова Людмила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6CB" w:rsidRPr="000049FA" w:rsidRDefault="00D816CB" w:rsidP="00D816CB">
            <w:r w:rsidRPr="000049FA">
              <w:t>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6CB" w:rsidRDefault="003C29D9" w:rsidP="00D816CB">
            <w:r>
              <w:t>Диплом от 29.06.2007</w:t>
            </w:r>
            <w:r w:rsidR="000049FA">
              <w:t xml:space="preserve"> года</w:t>
            </w:r>
            <w:r>
              <w:t xml:space="preserve"> СБ №6866384 ГОУ СПО «Санкт-Петербургский медицинский колледж им. В.М.</w:t>
            </w:r>
            <w:r w:rsidR="000049FA">
              <w:t xml:space="preserve"> </w:t>
            </w:r>
            <w:r>
              <w:t>Бехтерева» «Сестринское дело»</w:t>
            </w:r>
            <w:r w:rsidR="007E5D5B">
              <w:t>.</w:t>
            </w:r>
          </w:p>
          <w:p w:rsidR="007E5D5B" w:rsidRPr="00D816CB" w:rsidRDefault="007E5D5B" w:rsidP="000049FA">
            <w:r>
              <w:t>Сертификат «Сестринское дело» от 06.12.2018</w:t>
            </w:r>
            <w:r w:rsidR="000049FA">
              <w:t xml:space="preserve"> года.</w:t>
            </w:r>
          </w:p>
        </w:tc>
      </w:tr>
      <w:tr w:rsidR="00C053C5" w:rsidRPr="00D816CB" w:rsidTr="00C053C5">
        <w:tc>
          <w:tcPr>
            <w:tcW w:w="14742" w:type="dxa"/>
            <w:gridSpan w:val="4"/>
            <w:shd w:val="clear" w:color="auto" w:fill="auto"/>
          </w:tcPr>
          <w:p w:rsidR="00C053C5" w:rsidRPr="00D816CB" w:rsidRDefault="00C053C5" w:rsidP="00D816CB">
            <w:pPr>
              <w:tabs>
                <w:tab w:val="left" w:pos="155"/>
                <w:tab w:val="left" w:pos="440"/>
              </w:tabs>
              <w:ind w:hanging="79"/>
              <w:jc w:val="center"/>
            </w:pPr>
            <w:r w:rsidRPr="00D816CB">
              <w:rPr>
                <w:b/>
              </w:rPr>
              <w:t>Кабинет по оказанию первичных противоэпидемиологических, дезинфекционных мероприятий. Медицинская статистика</w:t>
            </w:r>
          </w:p>
        </w:tc>
      </w:tr>
      <w:tr w:rsidR="00C053C5" w:rsidRPr="00D816CB" w:rsidTr="00C053C5">
        <w:tc>
          <w:tcPr>
            <w:tcW w:w="851" w:type="dxa"/>
            <w:shd w:val="clear" w:color="auto" w:fill="auto"/>
          </w:tcPr>
          <w:p w:rsidR="00C053C5" w:rsidRPr="00D816CB" w:rsidRDefault="00C053C5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53C5" w:rsidRPr="00D816CB" w:rsidRDefault="00C053C5" w:rsidP="00D816CB">
            <w:proofErr w:type="spellStart"/>
            <w:r w:rsidRPr="00D816CB">
              <w:t>Карандашева</w:t>
            </w:r>
            <w:proofErr w:type="spellEnd"/>
            <w:r w:rsidRPr="00D816CB">
              <w:t xml:space="preserve"> Анна</w:t>
            </w:r>
          </w:p>
          <w:p w:rsidR="00C053C5" w:rsidRPr="00D816CB" w:rsidRDefault="00C053C5" w:rsidP="00D816CB">
            <w:r w:rsidRPr="00D816CB">
              <w:t xml:space="preserve">Владимировна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3C5" w:rsidRPr="00D816CB" w:rsidRDefault="00C053C5" w:rsidP="00D816CB">
            <w:r w:rsidRPr="00D816CB">
              <w:t>Помощник врача эпидемиолога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3C5" w:rsidRPr="00D816CB" w:rsidRDefault="00C053C5" w:rsidP="00D816CB">
            <w:r w:rsidRPr="00D816CB">
              <w:t>Диплом от 28.02.1976 года № Ю 405548 «Вологодское медицинское училище», «санитарно-фельдшерская»</w:t>
            </w:r>
          </w:p>
          <w:p w:rsidR="00C053C5" w:rsidRPr="00D816CB" w:rsidRDefault="00C053C5" w:rsidP="00D816CB">
            <w:r w:rsidRPr="00D816CB">
              <w:t>Сертификат «Эпидемиология» от 22.11.2018 года.</w:t>
            </w:r>
          </w:p>
          <w:p w:rsidR="00C053C5" w:rsidRPr="00D816CB" w:rsidRDefault="00C053C5" w:rsidP="00D816CB">
            <w:r w:rsidRPr="00D816CB">
              <w:lastRenderedPageBreak/>
              <w:t>Высшая категория от 29.03.2018 года.</w:t>
            </w:r>
          </w:p>
        </w:tc>
      </w:tr>
      <w:tr w:rsidR="00D440E8" w:rsidRPr="00D816CB" w:rsidTr="00D440E8">
        <w:tc>
          <w:tcPr>
            <w:tcW w:w="14742" w:type="dxa"/>
            <w:gridSpan w:val="4"/>
            <w:shd w:val="clear" w:color="auto" w:fill="auto"/>
          </w:tcPr>
          <w:p w:rsidR="00D440E8" w:rsidRPr="00D816CB" w:rsidRDefault="00D440E8" w:rsidP="00D816CB">
            <w:pPr>
              <w:widowControl w:val="0"/>
              <w:tabs>
                <w:tab w:val="left" w:pos="155"/>
                <w:tab w:val="left" w:pos="440"/>
              </w:tabs>
              <w:suppressAutoHyphens/>
              <w:ind w:hanging="79"/>
              <w:jc w:val="center"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b/>
                <w:kern w:val="1"/>
              </w:rPr>
              <w:lastRenderedPageBreak/>
              <w:t>Микробиологическая и клиническая лаборатории</w:t>
            </w:r>
          </w:p>
        </w:tc>
      </w:tr>
      <w:tr w:rsidR="00D440E8" w:rsidRPr="00D816CB" w:rsidTr="00231E1D">
        <w:tc>
          <w:tcPr>
            <w:tcW w:w="85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Кудринская Александра</w:t>
            </w:r>
          </w:p>
          <w:p w:rsidR="00D440E8" w:rsidRPr="00D816CB" w:rsidRDefault="00D440E8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Валериановна</w:t>
            </w:r>
          </w:p>
        </w:tc>
        <w:tc>
          <w:tcPr>
            <w:tcW w:w="2268" w:type="dxa"/>
            <w:shd w:val="clear" w:color="auto" w:fill="auto"/>
          </w:tcPr>
          <w:p w:rsidR="00D440E8" w:rsidRPr="00D816CB" w:rsidRDefault="00D440E8" w:rsidP="00D816CB">
            <w:pPr>
              <w:rPr>
                <w:bCs/>
              </w:rPr>
            </w:pPr>
            <w:r w:rsidRPr="00D816CB">
              <w:rPr>
                <w:bCs/>
              </w:rPr>
              <w:t xml:space="preserve">Медицинский лабораторный техник (фельдшер-лаборант) </w:t>
            </w:r>
          </w:p>
        </w:tc>
        <w:tc>
          <w:tcPr>
            <w:tcW w:w="9922" w:type="dxa"/>
            <w:shd w:val="clear" w:color="auto" w:fill="auto"/>
          </w:tcPr>
          <w:p w:rsidR="00D440E8" w:rsidRPr="00D816CB" w:rsidRDefault="00D440E8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Ч № 315774 от 24.06.1972 года «Сестринское дело».</w:t>
            </w:r>
          </w:p>
          <w:p w:rsidR="00D440E8" w:rsidRPr="00D816CB" w:rsidRDefault="00D440E8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«Лабораторная диагностика» от 20.11.2020 года.</w:t>
            </w:r>
          </w:p>
          <w:p w:rsidR="00A94C9F" w:rsidRPr="00D816CB" w:rsidRDefault="00A94C9F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26.11.2015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Глебова Татьяна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Михайловна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6F6F6E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bCs/>
              </w:rPr>
              <w:t>Медицинский лабораторный техник (фельдшер-лаборант)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Диплом ПТ № 045891 от 02.03.1990 года </w:t>
            </w:r>
            <w:r w:rsidR="00D440E8" w:rsidRPr="00D816CB">
              <w:rPr>
                <w:rFonts w:eastAsia="Andale Sans UI"/>
                <w:kern w:val="1"/>
              </w:rPr>
              <w:t>«Лечебное дело».</w:t>
            </w:r>
          </w:p>
          <w:p w:rsidR="00C15727" w:rsidRPr="00D816CB" w:rsidRDefault="00C15727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</w:t>
            </w:r>
            <w:r w:rsidR="00805A23" w:rsidRPr="00D816CB">
              <w:rPr>
                <w:rFonts w:eastAsia="Andale Sans UI"/>
                <w:kern w:val="1"/>
              </w:rPr>
              <w:t>ификат</w:t>
            </w:r>
            <w:r w:rsidRPr="00D816CB">
              <w:rPr>
                <w:rFonts w:eastAsia="Andale Sans UI"/>
                <w:kern w:val="1"/>
              </w:rPr>
              <w:t xml:space="preserve"> «Лабораторная диагностика» от 01.03.2018 года</w:t>
            </w:r>
            <w:r w:rsidR="00080339" w:rsidRPr="00D816CB">
              <w:rPr>
                <w:rFonts w:eastAsia="Andale Sans UI"/>
                <w:kern w:val="1"/>
              </w:rPr>
              <w:t>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Заусаева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Любовь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Прокопьевна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6F6F6E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bCs/>
              </w:rPr>
              <w:t>Медицинский лабораторный техник (фельдшер-лаборант)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ЗТ-</w:t>
            </w:r>
            <w:r w:rsidRPr="00D816CB">
              <w:rPr>
                <w:rFonts w:eastAsia="Andale Sans UI"/>
                <w:kern w:val="1"/>
                <w:lang w:val="en-US"/>
              </w:rPr>
              <w:t>I</w:t>
            </w:r>
            <w:r w:rsidRPr="00D816CB">
              <w:rPr>
                <w:rFonts w:eastAsia="Andale Sans UI"/>
                <w:kern w:val="1"/>
              </w:rPr>
              <w:t xml:space="preserve"> № 018316 от </w:t>
            </w:r>
            <w:r w:rsidR="00D440E8" w:rsidRPr="00D816CB">
              <w:rPr>
                <w:rFonts w:eastAsia="Andale Sans UI"/>
                <w:kern w:val="1"/>
              </w:rPr>
              <w:t>26.02.1988 года «Лечебное дело».</w:t>
            </w:r>
          </w:p>
          <w:p w:rsidR="00C15727" w:rsidRPr="00D816CB" w:rsidRDefault="00080339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«Лабораторная диагностика» от 21</w:t>
            </w:r>
            <w:r w:rsidR="00C15727" w:rsidRPr="00D816CB">
              <w:rPr>
                <w:rFonts w:eastAsia="Andale Sans UI"/>
                <w:kern w:val="1"/>
              </w:rPr>
              <w:t>.0</w:t>
            </w:r>
            <w:r w:rsidRPr="00D816CB">
              <w:rPr>
                <w:rFonts w:eastAsia="Andale Sans UI"/>
                <w:kern w:val="1"/>
              </w:rPr>
              <w:t>6</w:t>
            </w:r>
            <w:r w:rsidR="00C15727" w:rsidRPr="00D816CB">
              <w:rPr>
                <w:rFonts w:eastAsia="Andale Sans UI"/>
                <w:kern w:val="1"/>
              </w:rPr>
              <w:t>.20</w:t>
            </w:r>
            <w:r w:rsidRPr="00D816CB">
              <w:rPr>
                <w:rFonts w:eastAsia="Andale Sans UI"/>
                <w:kern w:val="1"/>
              </w:rPr>
              <w:t>22</w:t>
            </w:r>
            <w:r w:rsidR="00C15727" w:rsidRPr="00D816CB">
              <w:rPr>
                <w:rFonts w:eastAsia="Andale Sans UI"/>
                <w:kern w:val="1"/>
              </w:rPr>
              <w:t xml:space="preserve"> года</w:t>
            </w:r>
            <w:r w:rsidRPr="00D816CB">
              <w:rPr>
                <w:rFonts w:eastAsia="Andale Sans UI"/>
                <w:kern w:val="1"/>
              </w:rPr>
              <w:t>.</w:t>
            </w:r>
          </w:p>
          <w:p w:rsidR="00A94C9F" w:rsidRPr="00D816CB" w:rsidRDefault="00A94C9F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1 категория от 26.01.2017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080339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 xml:space="preserve">Нестерова </w:t>
            </w:r>
            <w:r w:rsidR="00C15727" w:rsidRPr="00D816CB">
              <w:rPr>
                <w:rFonts w:eastAsia="Andale Sans UI"/>
                <w:color w:val="000000"/>
                <w:kern w:val="1"/>
              </w:rPr>
              <w:t>Светлана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6F6F6E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bCs/>
                <w:color w:val="000000"/>
              </w:rPr>
              <w:t>Медицинский лабораторный техник (фельдшер-лаборант)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Диплом 35 ПА 0000834 от </w:t>
            </w:r>
            <w:r w:rsidR="00D440E8" w:rsidRPr="00D816CB">
              <w:rPr>
                <w:rFonts w:eastAsia="Andale Sans UI"/>
                <w:kern w:val="1"/>
              </w:rPr>
              <w:t>22.06.2007 года «Лечебное дело».</w:t>
            </w:r>
          </w:p>
          <w:p w:rsidR="00C15727" w:rsidRPr="00D816CB" w:rsidRDefault="0003400A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Сертификат </w:t>
            </w:r>
            <w:r w:rsidR="00C15727" w:rsidRPr="00D816CB">
              <w:rPr>
                <w:rFonts w:eastAsia="Andale Sans UI"/>
                <w:kern w:val="1"/>
              </w:rPr>
              <w:t>«Лабораторная диагностика» от 07.06.2018 года</w:t>
            </w:r>
            <w:r w:rsidR="00D440E8" w:rsidRPr="00D816CB">
              <w:rPr>
                <w:rFonts w:eastAsia="Andale Sans UI"/>
                <w:kern w:val="1"/>
              </w:rPr>
              <w:t>.</w:t>
            </w:r>
          </w:p>
          <w:p w:rsidR="00C15727" w:rsidRPr="00D816CB" w:rsidRDefault="00C15727" w:rsidP="00D816CB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</w:t>
            </w:r>
            <w:r w:rsidR="0003400A" w:rsidRPr="00D816CB">
              <w:rPr>
                <w:rFonts w:eastAsia="Andale Sans UI"/>
                <w:kern w:val="1"/>
              </w:rPr>
              <w:t>оверение</w:t>
            </w:r>
            <w:r w:rsidRPr="00D816CB">
              <w:rPr>
                <w:rFonts w:eastAsia="Andale Sans UI"/>
                <w:kern w:val="1"/>
              </w:rPr>
              <w:t xml:space="preserve"> «Современные цитологические методы диагн</w:t>
            </w:r>
            <w:r w:rsidR="00080339" w:rsidRPr="00D816CB">
              <w:rPr>
                <w:rFonts w:eastAsia="Andale Sans UI"/>
                <w:kern w:val="1"/>
              </w:rPr>
              <w:t>остики» от 29.03.2019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03400A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 xml:space="preserve">Павлова </w:t>
            </w:r>
            <w:r w:rsidR="00C15727" w:rsidRPr="00D816CB">
              <w:rPr>
                <w:rFonts w:eastAsia="Andale Sans UI"/>
                <w:color w:val="000000"/>
                <w:kern w:val="1"/>
              </w:rPr>
              <w:t>Ольга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Павловна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6F6F6E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bCs/>
                <w:color w:val="000000"/>
              </w:rPr>
              <w:t>Медицинский лабораторный техник (фельдшер-лаборант)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Я № 524437 от 01.07.1977 года «Сестринское дело»</w:t>
            </w:r>
            <w:r w:rsidR="00D440E8" w:rsidRPr="00D816CB">
              <w:rPr>
                <w:rFonts w:eastAsia="Andale Sans UI"/>
                <w:kern w:val="1"/>
              </w:rPr>
              <w:t>.</w:t>
            </w:r>
          </w:p>
          <w:p w:rsidR="00C15727" w:rsidRPr="00D816CB" w:rsidRDefault="00C15727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</w:t>
            </w:r>
            <w:r w:rsidR="0003400A" w:rsidRPr="00D816CB">
              <w:rPr>
                <w:rFonts w:eastAsia="Andale Sans UI"/>
                <w:kern w:val="1"/>
              </w:rPr>
              <w:t>ификат</w:t>
            </w:r>
            <w:r w:rsidRPr="00D816CB">
              <w:rPr>
                <w:rFonts w:eastAsia="Andale Sans UI"/>
                <w:kern w:val="1"/>
              </w:rPr>
              <w:t xml:space="preserve"> «Лабораторная диагностика» от 28.02.2019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03400A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 xml:space="preserve">Корепина </w:t>
            </w:r>
            <w:r w:rsidR="00C15727" w:rsidRPr="00D816CB">
              <w:rPr>
                <w:rFonts w:eastAsia="Andale Sans UI"/>
                <w:color w:val="000000"/>
                <w:kern w:val="1"/>
              </w:rPr>
              <w:t>Надежда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Леонидовна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6F6F6E" w:rsidP="00D816C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D816CB">
              <w:rPr>
                <w:bCs/>
                <w:color w:val="000000"/>
              </w:rPr>
              <w:t xml:space="preserve">Медицинский лабораторный техник (фельдшер-лаборант) 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Диплом АК № 1351345 от </w:t>
            </w:r>
            <w:r w:rsidR="00D440E8" w:rsidRPr="00D816CB">
              <w:rPr>
                <w:rFonts w:eastAsia="Andale Sans UI"/>
                <w:kern w:val="1"/>
              </w:rPr>
              <w:t>21.06.2006 года «Лечебное дело».</w:t>
            </w:r>
          </w:p>
          <w:p w:rsidR="00C15727" w:rsidRPr="00D816CB" w:rsidRDefault="0003400A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Сертификат </w:t>
            </w:r>
            <w:r w:rsidR="00D440E8" w:rsidRPr="00D816CB">
              <w:rPr>
                <w:rFonts w:eastAsia="Andale Sans UI"/>
                <w:kern w:val="1"/>
              </w:rPr>
              <w:t>«Лабораторная диагностика» от 30.09.2021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0622F1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 xml:space="preserve">Воронина </w:t>
            </w:r>
            <w:r w:rsidR="00C15727" w:rsidRPr="00D816CB">
              <w:rPr>
                <w:rFonts w:eastAsia="Andale Sans UI"/>
                <w:color w:val="000000"/>
                <w:kern w:val="1"/>
              </w:rPr>
              <w:t>Наталья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Юрьевна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6F6F6E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bCs/>
                <w:color w:val="000000"/>
              </w:rPr>
              <w:t>Медицинский лабораторный техник (фельдшер-лаборант)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СБ № 3787283 от 26.06.2003 года «Лабораторная диагностика»</w:t>
            </w:r>
          </w:p>
          <w:p w:rsidR="00C15727" w:rsidRPr="00D816CB" w:rsidRDefault="00A94C9F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Повышение квалификации «Современные методы биохимического исследования в лабораторной диагностике» от 24.12.2019 года.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</w:t>
            </w:r>
            <w:r w:rsidR="00491C97" w:rsidRPr="00D816CB">
              <w:rPr>
                <w:rFonts w:eastAsia="Andale Sans UI"/>
                <w:kern w:val="1"/>
              </w:rPr>
              <w:t>оверение</w:t>
            </w:r>
            <w:r w:rsidRPr="00D816CB">
              <w:rPr>
                <w:rFonts w:eastAsia="Andale Sans UI"/>
                <w:kern w:val="1"/>
              </w:rPr>
              <w:t xml:space="preserve"> «</w:t>
            </w:r>
            <w:proofErr w:type="spellStart"/>
            <w:r w:rsidRPr="00D816CB">
              <w:rPr>
                <w:rFonts w:eastAsia="Andale Sans UI"/>
                <w:kern w:val="1"/>
              </w:rPr>
              <w:t>Иммуногематология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» от </w:t>
            </w:r>
            <w:r w:rsidR="00491C97" w:rsidRPr="00D816CB">
              <w:rPr>
                <w:rFonts w:eastAsia="Andale Sans UI"/>
                <w:kern w:val="1"/>
              </w:rPr>
              <w:t>25</w:t>
            </w:r>
            <w:r w:rsidRPr="00D816CB">
              <w:rPr>
                <w:rFonts w:eastAsia="Andale Sans UI"/>
                <w:kern w:val="1"/>
              </w:rPr>
              <w:t>.</w:t>
            </w:r>
            <w:r w:rsidR="00491C97" w:rsidRPr="00D816CB">
              <w:rPr>
                <w:rFonts w:eastAsia="Andale Sans UI"/>
                <w:kern w:val="1"/>
              </w:rPr>
              <w:t>12.2020</w:t>
            </w:r>
            <w:r w:rsidRPr="00D816CB">
              <w:rPr>
                <w:rFonts w:eastAsia="Andale Sans UI"/>
                <w:kern w:val="1"/>
              </w:rPr>
              <w:t xml:space="preserve">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Нестерова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Людмила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6F6F6E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bCs/>
                <w:color w:val="000000"/>
              </w:rPr>
              <w:t>Медицинский лабораторный техник (фельдшер-лаборант)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Диплом 35 СПА 0009641 от </w:t>
            </w:r>
            <w:r w:rsidR="00A94C9F" w:rsidRPr="00D816CB">
              <w:rPr>
                <w:rFonts w:eastAsia="Andale Sans UI"/>
                <w:kern w:val="1"/>
              </w:rPr>
              <w:t>27.06.2013 года «Лечебное дело».</w:t>
            </w:r>
          </w:p>
          <w:p w:rsidR="00C15727" w:rsidRPr="00D816CB" w:rsidRDefault="00165731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</w:t>
            </w:r>
            <w:r w:rsidR="00C15727" w:rsidRPr="00D816CB">
              <w:rPr>
                <w:rFonts w:eastAsia="Andale Sans UI"/>
                <w:kern w:val="1"/>
              </w:rPr>
              <w:t xml:space="preserve"> «Лабораторная </w:t>
            </w:r>
            <w:r w:rsidR="00A94C9F" w:rsidRPr="00D816CB">
              <w:rPr>
                <w:rFonts w:eastAsia="Andale Sans UI"/>
                <w:kern w:val="1"/>
              </w:rPr>
              <w:t>диагностика» от 13.12.2018 года.</w:t>
            </w:r>
          </w:p>
          <w:p w:rsidR="00C15727" w:rsidRPr="00D816CB" w:rsidRDefault="00165731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</w:t>
            </w:r>
            <w:proofErr w:type="spellStart"/>
            <w:r w:rsidRPr="00D816CB">
              <w:rPr>
                <w:rFonts w:eastAsia="Andale Sans UI"/>
                <w:kern w:val="1"/>
              </w:rPr>
              <w:t>Иммуногематология</w:t>
            </w:r>
            <w:proofErr w:type="spellEnd"/>
            <w:r w:rsidRPr="00D816CB">
              <w:rPr>
                <w:rFonts w:eastAsia="Andale Sans UI"/>
                <w:kern w:val="1"/>
              </w:rPr>
              <w:t>» от 25.12.2020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0622F1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Баданина </w:t>
            </w:r>
            <w:r w:rsidR="00C15727" w:rsidRPr="00D816CB">
              <w:rPr>
                <w:rFonts w:eastAsia="Andale Sans UI"/>
                <w:kern w:val="1"/>
              </w:rPr>
              <w:t>Наталья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6F6F6E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bCs/>
                <w:color w:val="000000"/>
              </w:rPr>
              <w:t>Медицинский лабораторный техник (фельдшер-лаборант)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СТ № 014914 от 29.06.1993 года «Архангельское медицинское училище»,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«Лабораторное дело»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</w:t>
            </w:r>
            <w:r w:rsidR="000622F1" w:rsidRPr="00D816CB">
              <w:rPr>
                <w:rFonts w:eastAsia="Andale Sans UI"/>
                <w:kern w:val="1"/>
              </w:rPr>
              <w:t>ификат</w:t>
            </w:r>
            <w:r w:rsidRPr="00D816CB">
              <w:rPr>
                <w:rFonts w:eastAsia="Andale Sans UI"/>
                <w:kern w:val="1"/>
              </w:rPr>
              <w:t xml:space="preserve"> «Бактериология» от 31.10.2018 года</w:t>
            </w:r>
            <w:r w:rsidR="00A94C9F" w:rsidRPr="00D816CB">
              <w:rPr>
                <w:rFonts w:eastAsia="Andale Sans UI"/>
                <w:kern w:val="1"/>
              </w:rPr>
              <w:t>.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</w:t>
            </w:r>
            <w:r w:rsidR="000622F1" w:rsidRPr="00D816CB">
              <w:rPr>
                <w:rFonts w:eastAsia="Andale Sans UI"/>
                <w:kern w:val="1"/>
              </w:rPr>
              <w:t>оверение</w:t>
            </w:r>
            <w:r w:rsidRPr="00D816CB">
              <w:rPr>
                <w:rFonts w:eastAsia="Andale Sans UI"/>
                <w:kern w:val="1"/>
              </w:rPr>
              <w:t xml:space="preserve"> «Современные бактериологические методы исследования» и высшая категория от 21.02.2019 года</w:t>
            </w:r>
            <w:r w:rsidR="00A94C9F" w:rsidRPr="00D816CB">
              <w:rPr>
                <w:rFonts w:eastAsia="Andale Sans UI"/>
                <w:kern w:val="1"/>
              </w:rPr>
              <w:t>.</w:t>
            </w:r>
          </w:p>
          <w:p w:rsidR="00A94C9F" w:rsidRPr="00D816CB" w:rsidRDefault="00A94C9F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21.02.2019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6F6F6E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Проскурякова Людмила Михайловна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6F6F6E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bCs/>
                <w:color w:val="000000"/>
              </w:rPr>
              <w:t>Медицинский лабораторный техник (фельдшер-лаборант)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3124BF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№ 116931 0057326 от 11.01.2019 года «Калининское медицинское училище» «Фельдшерско-лаборантское»</w:t>
            </w:r>
          </w:p>
          <w:p w:rsidR="003124BF" w:rsidRPr="00D816CB" w:rsidRDefault="003124BF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Аккредитация по специальности «Бактериология» от 06.12.2021 года.</w:t>
            </w:r>
          </w:p>
        </w:tc>
      </w:tr>
      <w:tr w:rsidR="00D440E8" w:rsidRPr="00D816CB" w:rsidTr="00D440E8">
        <w:tc>
          <w:tcPr>
            <w:tcW w:w="14742" w:type="dxa"/>
            <w:gridSpan w:val="4"/>
            <w:shd w:val="clear" w:color="auto" w:fill="auto"/>
          </w:tcPr>
          <w:p w:rsidR="00D440E8" w:rsidRPr="00D816CB" w:rsidRDefault="00D440E8" w:rsidP="00D816CB">
            <w:pPr>
              <w:widowControl w:val="0"/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hanging="79"/>
              <w:jc w:val="center"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b/>
                <w:kern w:val="1"/>
              </w:rPr>
              <w:t>Стоматологическое отделение</w:t>
            </w:r>
          </w:p>
        </w:tc>
      </w:tr>
      <w:tr w:rsidR="00A94C9F" w:rsidRPr="00D816CB" w:rsidTr="00D434FF">
        <w:tc>
          <w:tcPr>
            <w:tcW w:w="851" w:type="dxa"/>
            <w:shd w:val="clear" w:color="auto" w:fill="auto"/>
          </w:tcPr>
          <w:p w:rsidR="00A94C9F" w:rsidRPr="00D816CB" w:rsidRDefault="00A94C9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A94C9F" w:rsidP="00D816CB">
            <w:proofErr w:type="spellStart"/>
            <w:r w:rsidRPr="00D816CB">
              <w:t>Куваева</w:t>
            </w:r>
            <w:proofErr w:type="spellEnd"/>
            <w:r w:rsidRPr="00D816CB">
              <w:t xml:space="preserve"> Ирина</w:t>
            </w:r>
          </w:p>
          <w:p w:rsidR="00A94C9F" w:rsidRPr="00D816CB" w:rsidRDefault="00A94C9F" w:rsidP="00D816CB">
            <w:r w:rsidRPr="00D816CB">
              <w:t>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A94C9F" w:rsidP="00D816CB">
            <w:r w:rsidRPr="00D816CB">
              <w:t xml:space="preserve">Старшая </w:t>
            </w:r>
            <w:r w:rsidRPr="00D816CB">
              <w:rPr>
                <w:color w:val="000000"/>
              </w:rPr>
              <w:t>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A94C9F" w:rsidP="00D816CB">
            <w:r w:rsidRPr="00D816CB">
              <w:t>Диплом от 28.06.1985 года ЖТ № 731656 «Великоустюгское медицинское училище»</w:t>
            </w:r>
          </w:p>
          <w:p w:rsidR="00A94C9F" w:rsidRPr="00D816CB" w:rsidRDefault="00A94C9F" w:rsidP="00D816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816CB">
              <w:rPr>
                <w:rFonts w:ascii="Times New Roman" w:hAnsi="Times New Roman"/>
                <w:sz w:val="24"/>
                <w:szCs w:val="24"/>
              </w:rPr>
              <w:t xml:space="preserve"> «Сестринское дело»</w:t>
            </w:r>
          </w:p>
          <w:p w:rsidR="00A94C9F" w:rsidRPr="00D816CB" w:rsidRDefault="00A94C9F" w:rsidP="00D816CB">
            <w:r w:rsidRPr="00D816CB">
              <w:t>Сертификат «Организация сестринского дела» от 24.04.2019 года.</w:t>
            </w:r>
          </w:p>
          <w:p w:rsidR="00A94C9F" w:rsidRPr="00D816CB" w:rsidRDefault="00A94C9F" w:rsidP="00D816CB">
            <w:r w:rsidRPr="00D816CB">
              <w:t>Высшая категория от 20.02.2020 года.</w:t>
            </w:r>
          </w:p>
          <w:p w:rsidR="00A94C9F" w:rsidRPr="00D816CB" w:rsidRDefault="00A94C9F" w:rsidP="00D816CB">
            <w:r w:rsidRPr="00D816CB">
              <w:t>Сертификат «Сестринское дело» от 22.02.2019 года.</w:t>
            </w:r>
          </w:p>
        </w:tc>
      </w:tr>
      <w:tr w:rsidR="00A94C9F" w:rsidRPr="00D816CB" w:rsidTr="00231E1D">
        <w:tc>
          <w:tcPr>
            <w:tcW w:w="851" w:type="dxa"/>
            <w:shd w:val="clear" w:color="auto" w:fill="auto"/>
          </w:tcPr>
          <w:p w:rsidR="00A94C9F" w:rsidRPr="00D816CB" w:rsidRDefault="00A94C9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A94C9F" w:rsidRPr="00D816CB" w:rsidRDefault="00A94C9F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Мишенева Зинаида Юрьевна</w:t>
            </w:r>
          </w:p>
        </w:tc>
        <w:tc>
          <w:tcPr>
            <w:tcW w:w="2268" w:type="dxa"/>
            <w:shd w:val="clear" w:color="auto" w:fill="auto"/>
          </w:tcPr>
          <w:p w:rsidR="00A94C9F" w:rsidRPr="00D816CB" w:rsidRDefault="00A94C9F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Зубной техник </w:t>
            </w:r>
          </w:p>
        </w:tc>
        <w:tc>
          <w:tcPr>
            <w:tcW w:w="9922" w:type="dxa"/>
            <w:shd w:val="clear" w:color="auto" w:fill="auto"/>
          </w:tcPr>
          <w:p w:rsidR="00A94C9F" w:rsidRPr="00D816CB" w:rsidRDefault="00A94C9F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114405 0000128 от 21.06.2016 года «Стоматология ортопедическая»</w:t>
            </w:r>
          </w:p>
          <w:p w:rsidR="00A94C9F" w:rsidRPr="00D816CB" w:rsidRDefault="00A94C9F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«Стоматология ортопедическая»</w:t>
            </w:r>
          </w:p>
          <w:p w:rsidR="00A94C9F" w:rsidRPr="00D816CB" w:rsidRDefault="00A94C9F" w:rsidP="00D816CB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№ 350400007254 от 25.10.2021 года «Современные аспекты ортопедической помощи населению»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0622F1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 xml:space="preserve">Баринова </w:t>
            </w:r>
            <w:r w:rsidR="00C15727" w:rsidRPr="00D816CB">
              <w:rPr>
                <w:rFonts w:eastAsia="Andale Sans UI"/>
                <w:color w:val="000000"/>
                <w:kern w:val="1"/>
              </w:rPr>
              <w:t>Светлана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Владимировна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Зубной техник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ЛТ № 537674 от 03.07.1989 года «Череповецкое медицинское училище»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«Зуботехническая»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</w:t>
            </w:r>
            <w:r w:rsidR="00985119" w:rsidRPr="00D816CB">
              <w:rPr>
                <w:rFonts w:eastAsia="Andale Sans UI"/>
                <w:kern w:val="1"/>
              </w:rPr>
              <w:t>ификат №</w:t>
            </w:r>
            <w:r w:rsidRPr="00D816CB">
              <w:rPr>
                <w:rFonts w:eastAsia="Andale Sans UI"/>
                <w:kern w:val="1"/>
              </w:rPr>
              <w:t xml:space="preserve"> 0835</w:t>
            </w:r>
            <w:r w:rsidR="00985119" w:rsidRPr="00D816CB">
              <w:rPr>
                <w:rFonts w:eastAsia="Andale Sans UI"/>
                <w:kern w:val="1"/>
              </w:rPr>
              <w:t>310600982</w:t>
            </w:r>
            <w:r w:rsidRPr="00D816CB">
              <w:rPr>
                <w:rFonts w:eastAsia="Andale Sans UI"/>
                <w:kern w:val="1"/>
              </w:rPr>
              <w:t xml:space="preserve"> «С</w:t>
            </w:r>
            <w:r w:rsidR="00985119" w:rsidRPr="00D816CB">
              <w:rPr>
                <w:rFonts w:eastAsia="Andale Sans UI"/>
                <w:kern w:val="1"/>
              </w:rPr>
              <w:t>томатология ортопедическая» от 20</w:t>
            </w:r>
            <w:r w:rsidRPr="00D816CB">
              <w:rPr>
                <w:rFonts w:eastAsia="Andale Sans UI"/>
                <w:kern w:val="1"/>
              </w:rPr>
              <w:t>.1</w:t>
            </w:r>
            <w:r w:rsidR="00985119" w:rsidRPr="00D816CB">
              <w:rPr>
                <w:rFonts w:eastAsia="Andale Sans UI"/>
                <w:kern w:val="1"/>
              </w:rPr>
              <w:t>1</w:t>
            </w:r>
            <w:r w:rsidRPr="00D816CB">
              <w:rPr>
                <w:rFonts w:eastAsia="Andale Sans UI"/>
                <w:kern w:val="1"/>
              </w:rPr>
              <w:t>.20</w:t>
            </w:r>
            <w:r w:rsidR="00985119" w:rsidRPr="00D816CB">
              <w:rPr>
                <w:rFonts w:eastAsia="Andale Sans UI"/>
                <w:kern w:val="1"/>
              </w:rPr>
              <w:t>20</w:t>
            </w:r>
            <w:r w:rsidRPr="00D816CB">
              <w:rPr>
                <w:rFonts w:eastAsia="Andale Sans UI"/>
                <w:kern w:val="1"/>
              </w:rPr>
              <w:t xml:space="preserve"> года </w:t>
            </w:r>
          </w:p>
          <w:p w:rsidR="00C15727" w:rsidRPr="00D816CB" w:rsidRDefault="00985119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№ 353101571539 от 19.11.2020 года «Современные аспекты ортопедической помощи населению»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Дербина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  Евгения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lastRenderedPageBreak/>
              <w:t>Леонидовна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lastRenderedPageBreak/>
              <w:t>Зубной техник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35 БА 0009752 от 20.06.2009 года ГОУ СПО «Череповецкое медицинское училище им. Н.М. Амосова» «Стоматология ортопедическая»</w:t>
            </w:r>
          </w:p>
          <w:p w:rsidR="00C15727" w:rsidRPr="00D816CB" w:rsidRDefault="00985119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lastRenderedPageBreak/>
              <w:t xml:space="preserve">Сертификат </w:t>
            </w:r>
            <w:r w:rsidR="00C15727" w:rsidRPr="00D816CB">
              <w:rPr>
                <w:rFonts w:eastAsia="Andale Sans UI"/>
                <w:kern w:val="1"/>
              </w:rPr>
              <w:t>«Стоматология ортопедическая».</w:t>
            </w:r>
          </w:p>
          <w:p w:rsidR="00985119" w:rsidRPr="00D816CB" w:rsidRDefault="00985119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№ 350400007253 от 25.10.2021 года «Современные аспекты ортопедической помощи населению»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Селякова Елена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Зубной врач 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Диплом ЛТ № 537906 от 02.07.1988 года «Вологодское медицинское училище»</w:t>
            </w:r>
          </w:p>
          <w:p w:rsidR="00C15727" w:rsidRPr="00D816CB" w:rsidRDefault="00C15727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«Зубоврачебная»</w:t>
            </w:r>
          </w:p>
          <w:p w:rsidR="00C15727" w:rsidRPr="00D816CB" w:rsidRDefault="00C15727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Серт</w:t>
            </w:r>
            <w:r w:rsidR="00730494" w:rsidRPr="00D816CB">
              <w:rPr>
                <w:rFonts w:eastAsia="Calibri"/>
                <w:lang w:eastAsia="en-US"/>
              </w:rPr>
              <w:t>ификат № 0835310403936</w:t>
            </w:r>
            <w:r w:rsidRPr="00D816CB">
              <w:rPr>
                <w:rFonts w:eastAsia="Calibri"/>
                <w:lang w:eastAsia="en-US"/>
              </w:rPr>
              <w:t xml:space="preserve"> «Стоматология» от </w:t>
            </w:r>
            <w:r w:rsidR="00730494" w:rsidRPr="00D816CB">
              <w:rPr>
                <w:rFonts w:eastAsia="Calibri"/>
                <w:lang w:eastAsia="en-US"/>
              </w:rPr>
              <w:t>18</w:t>
            </w:r>
            <w:r w:rsidRPr="00D816CB">
              <w:rPr>
                <w:rFonts w:eastAsia="Calibri"/>
                <w:lang w:eastAsia="en-US"/>
              </w:rPr>
              <w:t>.10.201</w:t>
            </w:r>
            <w:r w:rsidR="00730494" w:rsidRPr="00D816CB">
              <w:rPr>
                <w:rFonts w:eastAsia="Calibri"/>
                <w:lang w:eastAsia="en-US"/>
              </w:rPr>
              <w:t>9</w:t>
            </w:r>
            <w:r w:rsidRPr="00D816CB">
              <w:rPr>
                <w:rFonts w:eastAsia="Calibri"/>
                <w:lang w:eastAsia="en-US"/>
              </w:rPr>
              <w:t xml:space="preserve"> года.</w:t>
            </w:r>
          </w:p>
          <w:p w:rsidR="00C15727" w:rsidRPr="00D816CB" w:rsidRDefault="00730494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Удостоверение № 353100366948</w:t>
            </w:r>
            <w:r w:rsidR="00C15727" w:rsidRPr="00D816CB">
              <w:rPr>
                <w:rFonts w:eastAsia="Calibri"/>
                <w:lang w:eastAsia="en-US"/>
              </w:rPr>
              <w:t xml:space="preserve"> «Стом</w:t>
            </w:r>
            <w:r w:rsidRPr="00D816CB">
              <w:rPr>
                <w:rFonts w:eastAsia="Calibri"/>
                <w:lang w:eastAsia="en-US"/>
              </w:rPr>
              <w:t>атологическая помощь населению» от 18.10.2019 года.</w:t>
            </w:r>
          </w:p>
          <w:p w:rsidR="00A94C9F" w:rsidRPr="00D816CB" w:rsidRDefault="00A94C9F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1 категория от 26.09.2019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Тропина Любовь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Павловна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0622F1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Зубной </w:t>
            </w:r>
            <w:r w:rsidR="00C15727" w:rsidRPr="00D816CB">
              <w:rPr>
                <w:rFonts w:eastAsia="Andale Sans UI"/>
                <w:kern w:val="1"/>
              </w:rPr>
              <w:t>врач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Диплом ЗТ-</w:t>
            </w:r>
            <w:r w:rsidRPr="00D816CB">
              <w:rPr>
                <w:rFonts w:eastAsia="Calibri"/>
                <w:lang w:val="en-US" w:eastAsia="en-US"/>
              </w:rPr>
              <w:t>I</w:t>
            </w:r>
            <w:r w:rsidRPr="00D816CB">
              <w:rPr>
                <w:rFonts w:eastAsia="Calibri"/>
                <w:lang w:eastAsia="en-US"/>
              </w:rPr>
              <w:t xml:space="preserve"> № 403846 от 02.07.1986 года «Вологодское медицинское училище»</w:t>
            </w:r>
          </w:p>
          <w:p w:rsidR="00C15727" w:rsidRPr="00D816CB" w:rsidRDefault="00C15727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«Зубоврачебная»</w:t>
            </w:r>
          </w:p>
          <w:p w:rsidR="00C15727" w:rsidRPr="00D816CB" w:rsidRDefault="00730494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Сертификат «Стоматология»</w:t>
            </w:r>
          </w:p>
          <w:p w:rsidR="00C15727" w:rsidRPr="00D816CB" w:rsidRDefault="00730494" w:rsidP="00D816CB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</w:t>
            </w:r>
            <w:r w:rsidRPr="00D816CB">
              <w:rPr>
                <w:rFonts w:eastAsia="Andale Sans UI"/>
                <w:kern w:val="1"/>
              </w:rPr>
              <w:t xml:space="preserve">№ 3922 00000560 </w:t>
            </w:r>
            <w:r w:rsidR="00C15727" w:rsidRPr="00D816CB">
              <w:rPr>
                <w:rFonts w:eastAsia="Andale Sans UI"/>
                <w:kern w:val="1"/>
              </w:rPr>
              <w:t>«Стом</w:t>
            </w:r>
            <w:r w:rsidRPr="00D816CB">
              <w:rPr>
                <w:rFonts w:eastAsia="Andale Sans UI"/>
                <w:kern w:val="1"/>
              </w:rPr>
              <w:t>атологическая» от 06.06.2022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0622F1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Бурянина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 Ольга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Зубной врач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Диплом ЛТ № 537919 от 02.07.1988 года «Зубоврачебная»</w:t>
            </w:r>
          </w:p>
          <w:p w:rsidR="00C15727" w:rsidRPr="00D816CB" w:rsidRDefault="003D3DB3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Сертификат № 0835310404641 «Стоматология» от 05</w:t>
            </w:r>
            <w:r w:rsidR="00C15727" w:rsidRPr="00D816CB">
              <w:rPr>
                <w:rFonts w:eastAsia="Calibri"/>
                <w:lang w:eastAsia="en-US"/>
              </w:rPr>
              <w:t>.0</w:t>
            </w:r>
            <w:r w:rsidRPr="00D816CB">
              <w:rPr>
                <w:rFonts w:eastAsia="Calibri"/>
                <w:lang w:eastAsia="en-US"/>
              </w:rPr>
              <w:t>3</w:t>
            </w:r>
            <w:r w:rsidR="00C15727" w:rsidRPr="00D816CB">
              <w:rPr>
                <w:rFonts w:eastAsia="Calibri"/>
                <w:lang w:eastAsia="en-US"/>
              </w:rPr>
              <w:t>.20</w:t>
            </w:r>
            <w:r w:rsidRPr="00D816CB">
              <w:rPr>
                <w:rFonts w:eastAsia="Calibri"/>
                <w:lang w:eastAsia="en-US"/>
              </w:rPr>
              <w:t>20</w:t>
            </w:r>
            <w:r w:rsidR="00C15727" w:rsidRPr="00D816CB">
              <w:rPr>
                <w:rFonts w:eastAsia="Calibri"/>
                <w:lang w:eastAsia="en-US"/>
              </w:rPr>
              <w:t xml:space="preserve"> года</w:t>
            </w:r>
          </w:p>
          <w:p w:rsidR="00C15727" w:rsidRPr="00D816CB" w:rsidRDefault="003D3DB3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Удостоверение</w:t>
            </w:r>
            <w:r w:rsidR="00C15727" w:rsidRPr="00D816CB">
              <w:rPr>
                <w:rFonts w:eastAsia="Calibri"/>
                <w:lang w:eastAsia="en-US"/>
              </w:rPr>
              <w:t xml:space="preserve"> </w:t>
            </w:r>
            <w:r w:rsidRPr="00D816CB">
              <w:rPr>
                <w:rFonts w:eastAsia="Calibri"/>
                <w:lang w:eastAsia="en-US"/>
              </w:rPr>
              <w:t xml:space="preserve">№ 353100736327 </w:t>
            </w:r>
            <w:r w:rsidR="00C15727" w:rsidRPr="00D816CB">
              <w:rPr>
                <w:rFonts w:eastAsia="Calibri"/>
                <w:lang w:eastAsia="en-US"/>
              </w:rPr>
              <w:t xml:space="preserve">«Стоматологическая помощь населению» </w:t>
            </w:r>
            <w:r w:rsidRPr="00D816CB">
              <w:rPr>
                <w:rFonts w:eastAsia="Calibri"/>
                <w:lang w:eastAsia="en-US"/>
              </w:rPr>
              <w:t>от 05</w:t>
            </w:r>
            <w:r w:rsidR="00C15727" w:rsidRPr="00D816CB">
              <w:rPr>
                <w:rFonts w:eastAsia="Calibri"/>
                <w:lang w:eastAsia="en-US"/>
              </w:rPr>
              <w:t>.0</w:t>
            </w:r>
            <w:r w:rsidRPr="00D816CB">
              <w:rPr>
                <w:rFonts w:eastAsia="Calibri"/>
                <w:lang w:eastAsia="en-US"/>
              </w:rPr>
              <w:t>3</w:t>
            </w:r>
            <w:r w:rsidR="00C15727" w:rsidRPr="00D816CB">
              <w:rPr>
                <w:rFonts w:eastAsia="Calibri"/>
                <w:lang w:eastAsia="en-US"/>
              </w:rPr>
              <w:t>.20</w:t>
            </w:r>
            <w:r w:rsidRPr="00D816CB">
              <w:rPr>
                <w:rFonts w:eastAsia="Calibri"/>
                <w:lang w:eastAsia="en-US"/>
              </w:rPr>
              <w:t>20</w:t>
            </w:r>
            <w:r w:rsidR="00C15727" w:rsidRPr="00D816CB">
              <w:rPr>
                <w:rFonts w:eastAsia="Calibri"/>
                <w:lang w:eastAsia="en-US"/>
              </w:rPr>
              <w:t xml:space="preserve"> года</w:t>
            </w:r>
            <w:r w:rsidR="00A94C9F" w:rsidRPr="00D816CB">
              <w:rPr>
                <w:rFonts w:eastAsia="Calibri"/>
                <w:lang w:eastAsia="en-US"/>
              </w:rPr>
              <w:t>.</w:t>
            </w:r>
          </w:p>
          <w:p w:rsidR="00A94C9F" w:rsidRPr="00D816CB" w:rsidRDefault="00A94C9F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Andale Sans UI"/>
                <w:kern w:val="1"/>
              </w:rPr>
              <w:t>1 категория от 24.09.2015 года.</w:t>
            </w:r>
          </w:p>
        </w:tc>
      </w:tr>
      <w:tr w:rsidR="00A94C9F" w:rsidRPr="00D816CB" w:rsidTr="00231E1D">
        <w:tc>
          <w:tcPr>
            <w:tcW w:w="851" w:type="dxa"/>
            <w:shd w:val="clear" w:color="auto" w:fill="auto"/>
          </w:tcPr>
          <w:p w:rsidR="00A94C9F" w:rsidRPr="00D816CB" w:rsidRDefault="00A94C9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A94C9F" w:rsidRPr="00D816CB" w:rsidRDefault="00A94C9F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Карачева Ольга</w:t>
            </w:r>
          </w:p>
          <w:p w:rsidR="00A94C9F" w:rsidRPr="00D816CB" w:rsidRDefault="00A94C9F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Сергеевна</w:t>
            </w:r>
          </w:p>
        </w:tc>
        <w:tc>
          <w:tcPr>
            <w:tcW w:w="2268" w:type="dxa"/>
            <w:shd w:val="clear" w:color="auto" w:fill="auto"/>
          </w:tcPr>
          <w:p w:rsidR="00A94C9F" w:rsidRPr="00D816CB" w:rsidRDefault="00A94C9F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Зубной врач</w:t>
            </w:r>
          </w:p>
          <w:p w:rsidR="00A94C9F" w:rsidRPr="00D816CB" w:rsidRDefault="00A94C9F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9922" w:type="dxa"/>
            <w:shd w:val="clear" w:color="auto" w:fill="auto"/>
          </w:tcPr>
          <w:p w:rsidR="00A94C9F" w:rsidRPr="00D816CB" w:rsidRDefault="00A94C9F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Диплом УТ № 073769 от 26.06.1997 года «Вологодское медицинское училище»</w:t>
            </w:r>
          </w:p>
          <w:p w:rsidR="00A94C9F" w:rsidRPr="00D816CB" w:rsidRDefault="00A94C9F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«Стоматология».</w:t>
            </w:r>
          </w:p>
          <w:p w:rsidR="00A94C9F" w:rsidRPr="00D816CB" w:rsidRDefault="00A94C9F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Сертификат «Стоматология» от 19.10.2018 года.</w:t>
            </w:r>
          </w:p>
          <w:p w:rsidR="00A94C9F" w:rsidRPr="00D816CB" w:rsidRDefault="00A94C9F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Удостоверение № 353100365343 «Стоматологическая помощь населению» от 18.10.2018 года.</w:t>
            </w:r>
          </w:p>
          <w:p w:rsidR="00A94C9F" w:rsidRPr="00D816CB" w:rsidRDefault="00A94C9F" w:rsidP="00D816CB">
            <w:pPr>
              <w:jc w:val="both"/>
              <w:rPr>
                <w:rFonts w:eastAsia="Calibri"/>
                <w:lang w:eastAsia="en-US"/>
              </w:rPr>
            </w:pPr>
            <w:r w:rsidRPr="00D816CB">
              <w:t>1 категория от 26.09.2019 года.</w:t>
            </w:r>
          </w:p>
        </w:tc>
      </w:tr>
      <w:tr w:rsidR="00A94C9F" w:rsidRPr="00D816CB" w:rsidTr="00D434FF">
        <w:tc>
          <w:tcPr>
            <w:tcW w:w="851" w:type="dxa"/>
            <w:shd w:val="clear" w:color="auto" w:fill="auto"/>
          </w:tcPr>
          <w:p w:rsidR="00A94C9F" w:rsidRPr="00D816CB" w:rsidRDefault="00A94C9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A94C9F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Наджафова Севиль Фармановна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1A2AB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М</w:t>
            </w:r>
            <w:r w:rsidR="00A94C9F" w:rsidRPr="00D816CB">
              <w:rPr>
                <w:color w:val="000000"/>
              </w:rPr>
              <w:t>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A94C9F" w:rsidP="00D816CB">
            <w:r w:rsidRPr="00D816CB">
              <w:t>Диплом от 29.06.2015</w:t>
            </w:r>
            <w:r w:rsidR="001A2ABA" w:rsidRPr="00D816CB">
              <w:t xml:space="preserve"> </w:t>
            </w:r>
            <w:r w:rsidRPr="00D816CB">
              <w:t>г</w:t>
            </w:r>
            <w:r w:rsidR="001A2ABA" w:rsidRPr="00D816CB">
              <w:t>ода</w:t>
            </w:r>
            <w:r w:rsidRPr="00D816CB">
              <w:t xml:space="preserve"> №113005 0000642 ГБОУ ПОО «Астраханский базовый медицинский колледж» г.</w:t>
            </w:r>
            <w:r w:rsidR="001A2ABA" w:rsidRPr="00D816CB">
              <w:t xml:space="preserve"> </w:t>
            </w:r>
            <w:r w:rsidRPr="00D816CB">
              <w:t>Астрахань.</w:t>
            </w:r>
          </w:p>
          <w:p w:rsidR="00A94C9F" w:rsidRPr="00D816CB" w:rsidRDefault="00A94C9F" w:rsidP="00D816CB">
            <w:r w:rsidRPr="00D816CB">
              <w:t>Сертификат «Сестринское дело» от 28.12.2020</w:t>
            </w:r>
            <w:r w:rsidR="001A2ABA" w:rsidRPr="00D816CB">
              <w:t xml:space="preserve"> </w:t>
            </w:r>
            <w:r w:rsidRPr="00D816CB">
              <w:t>г</w:t>
            </w:r>
            <w:r w:rsidR="001A2ABA" w:rsidRPr="00D816CB">
              <w:t>ода.</w:t>
            </w:r>
            <w:r w:rsidRPr="00D816CB">
              <w:t xml:space="preserve"> </w:t>
            </w:r>
          </w:p>
        </w:tc>
      </w:tr>
      <w:tr w:rsidR="00A94C9F" w:rsidRPr="00D816CB" w:rsidTr="00D434FF">
        <w:tc>
          <w:tcPr>
            <w:tcW w:w="851" w:type="dxa"/>
            <w:shd w:val="clear" w:color="auto" w:fill="auto"/>
          </w:tcPr>
          <w:p w:rsidR="00A94C9F" w:rsidRPr="00D816CB" w:rsidRDefault="00A94C9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1A2AB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Воронина </w:t>
            </w:r>
            <w:r w:rsidR="00A94C9F" w:rsidRPr="00D816CB">
              <w:rPr>
                <w:color w:val="000000"/>
              </w:rPr>
              <w:t>Ольга</w:t>
            </w:r>
          </w:p>
          <w:p w:rsidR="00A94C9F" w:rsidRPr="00D816CB" w:rsidRDefault="001A2AB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Сергеевна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1A2AB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М</w:t>
            </w:r>
            <w:r w:rsidR="00A94C9F" w:rsidRPr="00D816CB">
              <w:rPr>
                <w:color w:val="000000"/>
              </w:rPr>
              <w:t>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A94C9F" w:rsidP="00D816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816CB">
              <w:rPr>
                <w:rFonts w:ascii="Times New Roman" w:hAnsi="Times New Roman"/>
                <w:sz w:val="24"/>
                <w:szCs w:val="24"/>
              </w:rPr>
              <w:t>Диплом от 27.06.1996</w:t>
            </w:r>
            <w:r w:rsidR="001A2ABA" w:rsidRPr="00D816CB">
              <w:rPr>
                <w:rFonts w:ascii="Times New Roman" w:hAnsi="Times New Roman"/>
                <w:sz w:val="24"/>
                <w:szCs w:val="24"/>
              </w:rPr>
              <w:t xml:space="preserve"> года УТ № 073894 </w:t>
            </w:r>
            <w:r w:rsidRPr="00D816CB">
              <w:rPr>
                <w:rFonts w:ascii="Times New Roman" w:hAnsi="Times New Roman"/>
                <w:sz w:val="24"/>
                <w:szCs w:val="24"/>
              </w:rPr>
              <w:t>«Великоустюгское медицинское училище»</w:t>
            </w:r>
          </w:p>
          <w:p w:rsidR="00A94C9F" w:rsidRPr="00D816CB" w:rsidRDefault="00A94C9F" w:rsidP="00D816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816CB">
              <w:rPr>
                <w:rFonts w:ascii="Times New Roman" w:hAnsi="Times New Roman"/>
                <w:sz w:val="24"/>
                <w:szCs w:val="24"/>
              </w:rPr>
              <w:t xml:space="preserve"> «Сестринское дело»</w:t>
            </w:r>
            <w:r w:rsidR="001A2ABA" w:rsidRPr="00D816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4C9F" w:rsidRPr="00D816CB" w:rsidRDefault="00A94C9F" w:rsidP="00D816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816CB">
              <w:rPr>
                <w:rFonts w:ascii="Times New Roman" w:hAnsi="Times New Roman"/>
                <w:sz w:val="24"/>
                <w:szCs w:val="24"/>
              </w:rPr>
              <w:t>Серт</w:t>
            </w:r>
            <w:r w:rsidR="001A2ABA" w:rsidRPr="00D816CB">
              <w:rPr>
                <w:rFonts w:ascii="Times New Roman" w:hAnsi="Times New Roman"/>
                <w:sz w:val="24"/>
                <w:szCs w:val="24"/>
              </w:rPr>
              <w:t xml:space="preserve">ификат «Сестринское дело» </w:t>
            </w:r>
            <w:r w:rsidRPr="00D816CB">
              <w:rPr>
                <w:rFonts w:ascii="Times New Roman" w:hAnsi="Times New Roman"/>
                <w:sz w:val="24"/>
                <w:szCs w:val="24"/>
              </w:rPr>
              <w:t>от 10.04.2020</w:t>
            </w:r>
            <w:r w:rsidR="001A2ABA" w:rsidRPr="00D816CB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A94C9F" w:rsidRPr="00D816CB" w:rsidRDefault="001A2ABA" w:rsidP="00D816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816CB">
              <w:rPr>
                <w:rFonts w:ascii="Times New Roman" w:hAnsi="Times New Roman"/>
                <w:sz w:val="24"/>
                <w:szCs w:val="24"/>
              </w:rPr>
              <w:t>У</w:t>
            </w:r>
            <w:r w:rsidR="00A94C9F" w:rsidRPr="00D816CB">
              <w:rPr>
                <w:rFonts w:ascii="Times New Roman" w:hAnsi="Times New Roman"/>
                <w:sz w:val="24"/>
                <w:szCs w:val="24"/>
              </w:rPr>
              <w:t>достоверение «Сестринское дело в стоматологии»</w:t>
            </w:r>
            <w:r w:rsidRPr="00D816CB">
              <w:rPr>
                <w:rFonts w:ascii="Times New Roman" w:hAnsi="Times New Roman"/>
                <w:sz w:val="24"/>
                <w:szCs w:val="24"/>
              </w:rPr>
              <w:t xml:space="preserve"> от 10.04.2020 года.</w:t>
            </w:r>
          </w:p>
        </w:tc>
      </w:tr>
      <w:tr w:rsidR="00A94C9F" w:rsidRPr="00D816CB" w:rsidTr="00D434FF">
        <w:tc>
          <w:tcPr>
            <w:tcW w:w="851" w:type="dxa"/>
            <w:shd w:val="clear" w:color="auto" w:fill="auto"/>
          </w:tcPr>
          <w:p w:rsidR="00A94C9F" w:rsidRPr="00D816CB" w:rsidRDefault="00A94C9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1A2AB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Кудринская Елена Владимировна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1A2AB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М</w:t>
            </w:r>
            <w:r w:rsidR="00A94C9F" w:rsidRPr="00D816CB">
              <w:rPr>
                <w:color w:val="000000"/>
              </w:rPr>
              <w:t>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A94C9F" w:rsidP="00D816CB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6CB">
              <w:rPr>
                <w:rFonts w:ascii="Times New Roman" w:hAnsi="Times New Roman"/>
                <w:color w:val="000000"/>
                <w:sz w:val="24"/>
                <w:szCs w:val="24"/>
              </w:rPr>
              <w:t>Диплом от 29.06.1995</w:t>
            </w:r>
            <w:r w:rsidR="001A2ABA" w:rsidRPr="00D81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 № 073572 </w:t>
            </w:r>
            <w:r w:rsidRPr="00D816CB">
              <w:rPr>
                <w:rFonts w:ascii="Times New Roman" w:hAnsi="Times New Roman"/>
                <w:color w:val="000000"/>
                <w:sz w:val="24"/>
                <w:szCs w:val="24"/>
              </w:rPr>
              <w:t>«Великоустюгское медицинское училище»</w:t>
            </w:r>
          </w:p>
          <w:p w:rsidR="00A94C9F" w:rsidRPr="00D816CB" w:rsidRDefault="00A94C9F" w:rsidP="00D816CB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«Сестринское дело»</w:t>
            </w:r>
            <w:r w:rsidR="001A2ABA" w:rsidRPr="00D816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4C9F" w:rsidRPr="00D816CB" w:rsidRDefault="00A94C9F" w:rsidP="00D816CB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6C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A2ABA" w:rsidRPr="00D816CB">
              <w:rPr>
                <w:rFonts w:ascii="Times New Roman" w:hAnsi="Times New Roman"/>
                <w:color w:val="000000"/>
                <w:sz w:val="24"/>
                <w:szCs w:val="24"/>
              </w:rPr>
              <w:t>овышение квалификации</w:t>
            </w:r>
            <w:r w:rsidRPr="00D81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«Сестринское дело в стоматологии» от 06.06.2022</w:t>
            </w:r>
            <w:r w:rsidR="001A2ABA" w:rsidRPr="00D81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A94C9F" w:rsidRPr="00D816CB" w:rsidTr="00D434FF">
        <w:tc>
          <w:tcPr>
            <w:tcW w:w="851" w:type="dxa"/>
            <w:shd w:val="clear" w:color="auto" w:fill="auto"/>
          </w:tcPr>
          <w:p w:rsidR="00A94C9F" w:rsidRPr="00D816CB" w:rsidRDefault="00A94C9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1A2AB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Клочко </w:t>
            </w:r>
            <w:r w:rsidR="00A94C9F" w:rsidRPr="00D816CB">
              <w:rPr>
                <w:color w:val="000000"/>
              </w:rPr>
              <w:t>Марина</w:t>
            </w:r>
          </w:p>
          <w:p w:rsidR="00A94C9F" w:rsidRPr="00D816CB" w:rsidRDefault="001A2AB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Юрьевна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1A2ABA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М</w:t>
            </w:r>
            <w:r w:rsidR="00A94C9F" w:rsidRPr="00D816CB">
              <w:rPr>
                <w:color w:val="000000"/>
              </w:rPr>
              <w:t>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A94C9F" w:rsidP="00D816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816CB">
              <w:rPr>
                <w:rFonts w:ascii="Times New Roman" w:hAnsi="Times New Roman"/>
                <w:sz w:val="24"/>
                <w:szCs w:val="24"/>
              </w:rPr>
              <w:t>Диплом от 30.06.2005</w:t>
            </w:r>
            <w:r w:rsidR="001A2ABA" w:rsidRPr="00D816CB">
              <w:rPr>
                <w:rFonts w:ascii="Times New Roman" w:hAnsi="Times New Roman"/>
                <w:sz w:val="24"/>
                <w:szCs w:val="24"/>
              </w:rPr>
              <w:t xml:space="preserve"> года СБ 5781119 </w:t>
            </w:r>
            <w:r w:rsidRPr="00D816CB">
              <w:rPr>
                <w:rFonts w:ascii="Times New Roman" w:hAnsi="Times New Roman"/>
                <w:sz w:val="24"/>
                <w:szCs w:val="24"/>
              </w:rPr>
              <w:t>ГОУ СПО «Череповецкое медицинское училище»</w:t>
            </w:r>
          </w:p>
          <w:p w:rsidR="00A94C9F" w:rsidRPr="00D816CB" w:rsidRDefault="00A94C9F" w:rsidP="00D816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816CB">
              <w:rPr>
                <w:rFonts w:ascii="Times New Roman" w:hAnsi="Times New Roman"/>
                <w:sz w:val="24"/>
                <w:szCs w:val="24"/>
              </w:rPr>
              <w:t>«Сестринское дело»</w:t>
            </w:r>
            <w:r w:rsidR="001A2ABA" w:rsidRPr="00D816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4C9F" w:rsidRPr="00D816CB" w:rsidRDefault="001A2ABA" w:rsidP="00D816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816C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="00A94C9F" w:rsidRPr="00D816CB">
              <w:rPr>
                <w:rFonts w:ascii="Times New Roman" w:hAnsi="Times New Roman"/>
                <w:sz w:val="24"/>
                <w:szCs w:val="24"/>
              </w:rPr>
              <w:t xml:space="preserve"> «Сестринское дело в стоматологии» от 06.06.2022</w:t>
            </w:r>
            <w:r w:rsidRPr="00D816CB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A94C9F" w:rsidRPr="00D816CB" w:rsidTr="00D434FF">
        <w:tc>
          <w:tcPr>
            <w:tcW w:w="851" w:type="dxa"/>
            <w:shd w:val="clear" w:color="auto" w:fill="auto"/>
          </w:tcPr>
          <w:p w:rsidR="00A94C9F" w:rsidRPr="00D816CB" w:rsidRDefault="00A94C9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4C9F" w:rsidRPr="00D816CB" w:rsidRDefault="001A2ABA" w:rsidP="00D816CB">
            <w:r w:rsidRPr="00D816CB">
              <w:t xml:space="preserve">Щукина </w:t>
            </w:r>
            <w:r w:rsidR="00A94C9F" w:rsidRPr="00D816CB">
              <w:t>Любовь</w:t>
            </w:r>
          </w:p>
          <w:p w:rsidR="00A94C9F" w:rsidRPr="00D816CB" w:rsidRDefault="001A2ABA" w:rsidP="00D816CB">
            <w:r w:rsidRPr="00D816CB">
              <w:t>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1A2ABA" w:rsidP="00D816CB">
            <w:r w:rsidRPr="00D816CB">
              <w:t>М</w:t>
            </w:r>
            <w:r w:rsidR="00A94C9F" w:rsidRPr="00D816CB">
              <w:t xml:space="preserve">едицинская сестра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A94C9F" w:rsidP="00D816CB">
            <w:r w:rsidRPr="00D816CB">
              <w:t>Диплом от 26.06.1997</w:t>
            </w:r>
            <w:r w:rsidR="001A2ABA" w:rsidRPr="00D816CB">
              <w:t xml:space="preserve"> года</w:t>
            </w:r>
            <w:r w:rsidRPr="00D816CB">
              <w:t xml:space="preserve"> УТ № 555240</w:t>
            </w:r>
            <w:r w:rsidR="001A2ABA" w:rsidRPr="00D816CB">
              <w:t xml:space="preserve"> </w:t>
            </w:r>
            <w:r w:rsidRPr="00D816CB">
              <w:t>«Великоустюгское медицинское училище»,</w:t>
            </w:r>
          </w:p>
          <w:p w:rsidR="00A94C9F" w:rsidRPr="00D816CB" w:rsidRDefault="00A94C9F" w:rsidP="00D816CB">
            <w:r w:rsidRPr="00D816CB">
              <w:t>«Сестринское дело»</w:t>
            </w:r>
          </w:p>
          <w:p w:rsidR="00A94C9F" w:rsidRPr="00D816CB" w:rsidRDefault="00A94C9F" w:rsidP="00D816CB">
            <w:r w:rsidRPr="00D816CB">
              <w:t xml:space="preserve">Сертификат «Сестринское дело» от 23.05.2018 </w:t>
            </w:r>
            <w:r w:rsidR="001A2ABA" w:rsidRPr="00D816CB">
              <w:t>года.</w:t>
            </w:r>
          </w:p>
        </w:tc>
      </w:tr>
      <w:tr w:rsidR="00A94C9F" w:rsidRPr="00D816CB" w:rsidTr="00D434FF">
        <w:tc>
          <w:tcPr>
            <w:tcW w:w="851" w:type="dxa"/>
            <w:shd w:val="clear" w:color="auto" w:fill="auto"/>
          </w:tcPr>
          <w:p w:rsidR="00A94C9F" w:rsidRPr="00D816CB" w:rsidRDefault="00A94C9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A94C9F" w:rsidP="00D816CB">
            <w:pPr>
              <w:jc w:val="both"/>
            </w:pPr>
            <w:r w:rsidRPr="00D816CB">
              <w:t>Пшеничникова Галина Васильевна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9F" w:rsidRPr="00D816CB" w:rsidRDefault="00A94C9F" w:rsidP="00D816CB">
            <w:r w:rsidRPr="00D816CB">
              <w:t xml:space="preserve">Медицинская сестра </w:t>
            </w:r>
          </w:p>
          <w:p w:rsidR="00A94C9F" w:rsidRPr="00D816CB" w:rsidRDefault="00A94C9F" w:rsidP="00D816CB">
            <w:pPr>
              <w:rPr>
                <w:color w:val="000000"/>
              </w:rPr>
            </w:pP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ABA" w:rsidRPr="00D816CB" w:rsidRDefault="00A94C9F" w:rsidP="00D816CB">
            <w:r w:rsidRPr="00D816CB">
              <w:t>Диплом от 27.06.1991</w:t>
            </w:r>
            <w:r w:rsidR="001A2ABA" w:rsidRPr="00D816CB">
              <w:t xml:space="preserve"> года</w:t>
            </w:r>
            <w:r w:rsidRPr="00D816CB">
              <w:t xml:space="preserve"> ПТ №045660 «Великоустюгское медицинское училище», </w:t>
            </w:r>
            <w:r w:rsidR="001A2ABA" w:rsidRPr="00D816CB">
              <w:t>«Сестринское дело».</w:t>
            </w:r>
          </w:p>
          <w:p w:rsidR="00A94C9F" w:rsidRPr="00D816CB" w:rsidRDefault="001A2ABA" w:rsidP="00D816CB">
            <w:r w:rsidRPr="00D816CB">
              <w:t>Сертификат «Сестринское дело» от</w:t>
            </w:r>
            <w:r w:rsidR="00A94C9F" w:rsidRPr="00D816CB">
              <w:t xml:space="preserve"> 22.02.2019</w:t>
            </w:r>
            <w:r w:rsidRPr="00D816CB">
              <w:t xml:space="preserve"> года.</w:t>
            </w:r>
          </w:p>
          <w:p w:rsidR="00A94C9F" w:rsidRPr="00D816CB" w:rsidRDefault="00A94C9F" w:rsidP="00D816CB">
            <w:r w:rsidRPr="00D816CB">
              <w:t>П</w:t>
            </w:r>
            <w:r w:rsidR="001A2ABA" w:rsidRPr="00D816CB">
              <w:t>овышение квалификации</w:t>
            </w:r>
            <w:r w:rsidRPr="00D816CB">
              <w:t xml:space="preserve"> «Сестринское дело в терапии» </w:t>
            </w:r>
            <w:r w:rsidR="001A2ABA" w:rsidRPr="00D816CB">
              <w:t>от</w:t>
            </w:r>
            <w:r w:rsidRPr="00D816CB">
              <w:t xml:space="preserve"> 22.02.2019</w:t>
            </w:r>
            <w:r w:rsidR="001A2ABA" w:rsidRPr="00D816CB">
              <w:t xml:space="preserve"> года.</w:t>
            </w:r>
          </w:p>
        </w:tc>
      </w:tr>
      <w:tr w:rsidR="00D816CB" w:rsidRPr="00D816CB" w:rsidTr="00DF3B40">
        <w:tc>
          <w:tcPr>
            <w:tcW w:w="851" w:type="dxa"/>
            <w:shd w:val="clear" w:color="auto" w:fill="auto"/>
          </w:tcPr>
          <w:p w:rsidR="00D816CB" w:rsidRPr="00D816CB" w:rsidRDefault="00D816C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6CB" w:rsidRPr="00D816CB" w:rsidRDefault="00D816CB" w:rsidP="00D816CB">
            <w:proofErr w:type="spellStart"/>
            <w:r w:rsidRPr="00D816CB">
              <w:t>Гомзикова</w:t>
            </w:r>
            <w:proofErr w:type="spellEnd"/>
            <w:r w:rsidRPr="00D816CB">
              <w:t xml:space="preserve"> Анна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6CB" w:rsidRPr="00D816CB" w:rsidRDefault="00D816CB" w:rsidP="00D816CB">
            <w:r w:rsidRPr="00D816CB">
              <w:t>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6CB" w:rsidRPr="00D816CB" w:rsidRDefault="00D816CB" w:rsidP="00D816CB">
            <w:r w:rsidRPr="00D816CB">
              <w:t>Диплом от 29.06.2007 35БА 0001952 ГОУСПО «Велик</w:t>
            </w:r>
            <w:r>
              <w:t>оустюгское медицинское училище»</w:t>
            </w:r>
            <w:r w:rsidRPr="00D816CB">
              <w:t>, «Сестринское дело»</w:t>
            </w:r>
          </w:p>
          <w:p w:rsidR="00D816CB" w:rsidRPr="00D816CB" w:rsidRDefault="00D816CB" w:rsidP="00D816CB">
            <w:r w:rsidRPr="00D816CB">
              <w:t>ПК Сестринское дело</w:t>
            </w:r>
            <w:r>
              <w:t>»</w:t>
            </w:r>
            <w:r w:rsidRPr="00D816CB">
              <w:t xml:space="preserve"> от 30.12.2020</w:t>
            </w:r>
            <w:r>
              <w:t xml:space="preserve"> года.</w:t>
            </w:r>
          </w:p>
          <w:p w:rsidR="00D816CB" w:rsidRPr="00D816CB" w:rsidRDefault="00D816CB" w:rsidP="00D816CB">
            <w:r w:rsidRPr="00D816CB">
              <w:t xml:space="preserve">Сертификат </w:t>
            </w:r>
            <w:r>
              <w:t>«</w:t>
            </w:r>
            <w:r w:rsidRPr="00D816CB">
              <w:t>Сестринское дело</w:t>
            </w:r>
            <w:r>
              <w:t>» от</w:t>
            </w:r>
            <w:r w:rsidRPr="00D816CB">
              <w:t xml:space="preserve"> 30.12.2020</w:t>
            </w:r>
            <w:r>
              <w:t xml:space="preserve"> года.</w:t>
            </w:r>
          </w:p>
        </w:tc>
      </w:tr>
      <w:tr w:rsidR="00D434FF" w:rsidRPr="00D816CB" w:rsidTr="00D434FF">
        <w:tc>
          <w:tcPr>
            <w:tcW w:w="14742" w:type="dxa"/>
            <w:gridSpan w:val="4"/>
            <w:shd w:val="clear" w:color="auto" w:fill="auto"/>
          </w:tcPr>
          <w:p w:rsidR="00D434FF" w:rsidRPr="00D816CB" w:rsidRDefault="00D434FF" w:rsidP="00D816CB">
            <w:pPr>
              <w:jc w:val="center"/>
              <w:rPr>
                <w:b/>
              </w:rPr>
            </w:pPr>
            <w:r w:rsidRPr="00D816CB">
              <w:rPr>
                <w:b/>
              </w:rPr>
              <w:t>Аптека</w:t>
            </w:r>
          </w:p>
        </w:tc>
      </w:tr>
      <w:tr w:rsidR="00D434FF" w:rsidRPr="00D816CB" w:rsidTr="00D434FF">
        <w:tc>
          <w:tcPr>
            <w:tcW w:w="851" w:type="dxa"/>
            <w:shd w:val="clear" w:color="auto" w:fill="auto"/>
          </w:tcPr>
          <w:p w:rsidR="00D434FF" w:rsidRPr="00D816CB" w:rsidRDefault="00D434F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434FF" w:rsidRPr="00D816CB" w:rsidRDefault="00D434FF" w:rsidP="00D816CB">
            <w:r w:rsidRPr="00D816CB">
              <w:t xml:space="preserve">Зубова Надежда Александровна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r w:rsidRPr="00D816CB">
              <w:t>Фармацевт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pPr>
              <w:jc w:val="both"/>
            </w:pPr>
            <w:r w:rsidRPr="00D816CB">
              <w:t xml:space="preserve">Диплом от 11.01.2008 года № 35 БА 0002001 ГОУ СПО «Великоустюгское медицинское училище им. Н.П. </w:t>
            </w:r>
            <w:proofErr w:type="spellStart"/>
            <w:r w:rsidRPr="00D816CB">
              <w:t>Бычихина</w:t>
            </w:r>
            <w:proofErr w:type="spellEnd"/>
            <w:r w:rsidRPr="00D816CB">
              <w:t>», «Сестринское дело»</w:t>
            </w:r>
          </w:p>
          <w:p w:rsidR="00D434FF" w:rsidRPr="00D816CB" w:rsidRDefault="00D434FF" w:rsidP="00D816CB">
            <w:pPr>
              <w:jc w:val="both"/>
            </w:pPr>
            <w:r w:rsidRPr="00D816CB">
              <w:t>Диплом от 12.02.2020 года ЧПОУ Ивановский фармацевтический колледж «Фармация».</w:t>
            </w:r>
          </w:p>
        </w:tc>
      </w:tr>
      <w:tr w:rsidR="00D434FF" w:rsidRPr="00D816CB" w:rsidTr="00D434FF">
        <w:tc>
          <w:tcPr>
            <w:tcW w:w="14742" w:type="dxa"/>
            <w:gridSpan w:val="4"/>
            <w:shd w:val="clear" w:color="auto" w:fill="auto"/>
          </w:tcPr>
          <w:p w:rsidR="00D434FF" w:rsidRPr="00D816CB" w:rsidRDefault="00D434FF" w:rsidP="00D816CB">
            <w:pPr>
              <w:jc w:val="center"/>
              <w:rPr>
                <w:b/>
              </w:rPr>
            </w:pPr>
            <w:r w:rsidRPr="00D816CB">
              <w:rPr>
                <w:b/>
              </w:rPr>
              <w:t>Дневной стационар</w:t>
            </w:r>
          </w:p>
        </w:tc>
      </w:tr>
      <w:tr w:rsidR="00D434FF" w:rsidRPr="00D816CB" w:rsidTr="00D434FF">
        <w:tc>
          <w:tcPr>
            <w:tcW w:w="851" w:type="dxa"/>
            <w:shd w:val="clear" w:color="auto" w:fill="auto"/>
          </w:tcPr>
          <w:p w:rsidR="00D434FF" w:rsidRPr="00D816CB" w:rsidRDefault="00D434F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r w:rsidRPr="00D816CB">
              <w:t>Горбунова Ольга</w:t>
            </w:r>
          </w:p>
          <w:p w:rsidR="00D434FF" w:rsidRPr="00D816CB" w:rsidRDefault="00D434FF" w:rsidP="00D816CB">
            <w:r w:rsidRPr="00D816CB">
              <w:t>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r w:rsidRPr="00D816CB">
              <w:t>Медицинская сестра процедурная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r w:rsidRPr="00D816CB">
              <w:t>Диплом от 02.03.1980 года ВТ № 473230 «Нижнетагильское медицинское училище»</w:t>
            </w:r>
          </w:p>
          <w:p w:rsidR="00D434FF" w:rsidRPr="00D816CB" w:rsidRDefault="00D434FF" w:rsidP="00D816CB">
            <w:r w:rsidRPr="00D816CB">
              <w:t>«Акушерское дело».</w:t>
            </w:r>
          </w:p>
          <w:p w:rsidR="00D434FF" w:rsidRPr="00D816CB" w:rsidRDefault="00D434FF" w:rsidP="00D816CB">
            <w:r w:rsidRPr="00D816CB">
              <w:t>Сертификат «Сестринское дело» от 22.05.2020 года.</w:t>
            </w:r>
          </w:p>
          <w:p w:rsidR="00D434FF" w:rsidRPr="00D816CB" w:rsidRDefault="00D434FF" w:rsidP="00D816CB">
            <w:r w:rsidRPr="00D816CB">
              <w:t>Удостоверение «Сестринское дело в хирургии» от 22.05.2020 года.</w:t>
            </w:r>
          </w:p>
        </w:tc>
      </w:tr>
      <w:tr w:rsidR="00D434FF" w:rsidRPr="00D816CB" w:rsidTr="00D434FF">
        <w:tc>
          <w:tcPr>
            <w:tcW w:w="851" w:type="dxa"/>
            <w:shd w:val="clear" w:color="auto" w:fill="auto"/>
          </w:tcPr>
          <w:p w:rsidR="00D434FF" w:rsidRPr="00D816CB" w:rsidRDefault="00D434F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r w:rsidRPr="00D816CB">
              <w:t>Павлова Татьяна Ивановна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r w:rsidRPr="00D816CB">
              <w:rPr>
                <w:color w:val="000000"/>
              </w:rPr>
              <w:t>Медицинская сестра</w:t>
            </w:r>
            <w:r w:rsidR="00814CFD" w:rsidRPr="00D816CB">
              <w:t xml:space="preserve"> процедурная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r w:rsidRPr="00D816CB">
              <w:t>Диплом от 23.06.1993 года СТ №174690 «Великоустюгское медицинское училище», «Сестринское дело».</w:t>
            </w:r>
          </w:p>
          <w:p w:rsidR="00D434FF" w:rsidRPr="00D816CB" w:rsidRDefault="00D434FF" w:rsidP="00D816CB">
            <w:r w:rsidRPr="00D816CB">
              <w:t>Сертификат «Сестринское дело» от 07.02.2020 года.</w:t>
            </w:r>
          </w:p>
        </w:tc>
      </w:tr>
      <w:tr w:rsidR="00D434FF" w:rsidRPr="00D816CB" w:rsidTr="00D434FF">
        <w:tc>
          <w:tcPr>
            <w:tcW w:w="14742" w:type="dxa"/>
            <w:gridSpan w:val="4"/>
            <w:shd w:val="clear" w:color="auto" w:fill="auto"/>
          </w:tcPr>
          <w:p w:rsidR="00D434FF" w:rsidRPr="00D816CB" w:rsidRDefault="00D434FF" w:rsidP="00D816CB">
            <w:pPr>
              <w:jc w:val="center"/>
              <w:rPr>
                <w:b/>
              </w:rPr>
            </w:pPr>
            <w:r w:rsidRPr="00D816CB">
              <w:rPr>
                <w:b/>
              </w:rPr>
              <w:t>Терапевтическое отделение</w:t>
            </w:r>
          </w:p>
        </w:tc>
      </w:tr>
      <w:tr w:rsidR="00D434FF" w:rsidRPr="00D816CB" w:rsidTr="00D434FF">
        <w:tc>
          <w:tcPr>
            <w:tcW w:w="851" w:type="dxa"/>
            <w:shd w:val="clear" w:color="auto" w:fill="auto"/>
          </w:tcPr>
          <w:p w:rsidR="00D434FF" w:rsidRPr="00D816CB" w:rsidRDefault="00D434F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r w:rsidRPr="00D816CB">
              <w:t>Сумарокова   Елена</w:t>
            </w:r>
          </w:p>
          <w:p w:rsidR="00D434FF" w:rsidRPr="00D816CB" w:rsidRDefault="00D434FF" w:rsidP="00D816CB">
            <w:r w:rsidRPr="00D816CB">
              <w:t>Владимировна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r w:rsidRPr="00D816CB">
              <w:t>Старшая мед</w:t>
            </w:r>
            <w:r w:rsidR="00814CFD" w:rsidRPr="00D816CB">
              <w:t xml:space="preserve">ицинская </w:t>
            </w:r>
            <w:r w:rsidRPr="00D816CB">
              <w:t xml:space="preserve">сестра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r w:rsidRPr="00D816CB">
              <w:t>Диплом от 29.06.1995 года УТ № 073582 «Великоустюгское медицинское училище», «Сестринское дело».</w:t>
            </w:r>
          </w:p>
          <w:p w:rsidR="00D434FF" w:rsidRPr="00D816CB" w:rsidRDefault="00D434FF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«Сестринское дело в терапии» от 19.04.2021 года.</w:t>
            </w:r>
          </w:p>
          <w:p w:rsidR="00D434FF" w:rsidRPr="00D816CB" w:rsidRDefault="00814CFD" w:rsidP="00D816CB">
            <w:r w:rsidRPr="00D816CB">
              <w:lastRenderedPageBreak/>
              <w:t>Сертификат</w:t>
            </w:r>
            <w:r w:rsidR="00D434FF" w:rsidRPr="00D816CB">
              <w:t xml:space="preserve"> «Организация сестринского дела» от 24.04.2019 г</w:t>
            </w:r>
            <w:r w:rsidRPr="00D816CB">
              <w:t>ода.</w:t>
            </w:r>
          </w:p>
        </w:tc>
      </w:tr>
      <w:tr w:rsidR="00D434FF" w:rsidRPr="00D816CB" w:rsidTr="00D434FF">
        <w:tc>
          <w:tcPr>
            <w:tcW w:w="851" w:type="dxa"/>
            <w:shd w:val="clear" w:color="auto" w:fill="auto"/>
          </w:tcPr>
          <w:p w:rsidR="00D434FF" w:rsidRPr="00D816CB" w:rsidRDefault="00D434F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r w:rsidRPr="00D816CB">
              <w:t>Д</w:t>
            </w:r>
            <w:r w:rsidR="00814CFD" w:rsidRPr="00D816CB">
              <w:t>ресвянина Ольга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814CFD" w:rsidP="00D816CB">
            <w:r w:rsidRPr="00D816CB">
              <w:rPr>
                <w:color w:val="000000"/>
              </w:rPr>
              <w:t>М</w:t>
            </w:r>
            <w:r w:rsidR="00D434FF" w:rsidRPr="00D816CB">
              <w:rPr>
                <w:color w:val="000000"/>
              </w:rPr>
              <w:t>едицинская сестра</w:t>
            </w:r>
            <w:r w:rsidRPr="00D816CB">
              <w:t xml:space="preserve"> процедурная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CFD" w:rsidRPr="00D816CB" w:rsidRDefault="00814CFD" w:rsidP="00D816CB">
            <w:r w:rsidRPr="00D816CB">
              <w:t>Диплом от 26.06.1987 года КТ № 299296 «Великоустюгское медицинское училище», «Сестринское дело».</w:t>
            </w:r>
          </w:p>
          <w:p w:rsidR="00D434FF" w:rsidRPr="00D816CB" w:rsidRDefault="00D434FF" w:rsidP="00D816CB">
            <w:r w:rsidRPr="00D816CB">
              <w:t>Серт</w:t>
            </w:r>
            <w:r w:rsidR="00814CFD" w:rsidRPr="00D816CB">
              <w:t>ификат</w:t>
            </w:r>
            <w:r w:rsidRPr="00D816CB">
              <w:t xml:space="preserve"> «Сестринское дело» от 22.05.2020</w:t>
            </w:r>
            <w:r w:rsidR="00814CFD" w:rsidRPr="00D816CB">
              <w:t xml:space="preserve"> года.</w:t>
            </w:r>
          </w:p>
          <w:p w:rsidR="00D434FF" w:rsidRPr="00D816CB" w:rsidRDefault="00814CFD" w:rsidP="00D816CB">
            <w:r w:rsidRPr="00D816CB">
              <w:t xml:space="preserve">1 категория от </w:t>
            </w:r>
            <w:r w:rsidR="00D434FF" w:rsidRPr="00D816CB">
              <w:t>24.12.2015</w:t>
            </w:r>
            <w:r w:rsidRPr="00D816CB">
              <w:t xml:space="preserve"> года.</w:t>
            </w:r>
          </w:p>
        </w:tc>
      </w:tr>
      <w:tr w:rsidR="00D434FF" w:rsidRPr="00D816CB" w:rsidTr="00D434FF">
        <w:tc>
          <w:tcPr>
            <w:tcW w:w="851" w:type="dxa"/>
            <w:shd w:val="clear" w:color="auto" w:fill="auto"/>
          </w:tcPr>
          <w:p w:rsidR="00D434FF" w:rsidRPr="00D816CB" w:rsidRDefault="00D434F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814CFD" w:rsidP="00D816CB">
            <w:r w:rsidRPr="00D816CB">
              <w:t>Маркова Любовь Анатольевна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814CFD" w:rsidP="00D816CB">
            <w:r w:rsidRPr="00D816CB">
              <w:rPr>
                <w:color w:val="000000"/>
              </w:rPr>
              <w:t>М</w:t>
            </w:r>
            <w:r w:rsidR="00D434FF" w:rsidRPr="00D816CB">
              <w:rPr>
                <w:color w:val="000000"/>
              </w:rPr>
              <w:t>едицинская сестра</w:t>
            </w:r>
            <w:r w:rsidR="00D434FF" w:rsidRPr="00D816CB">
              <w:t xml:space="preserve"> палатная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CFD" w:rsidRPr="00D816CB" w:rsidRDefault="00814CFD" w:rsidP="00D816CB">
            <w:r w:rsidRPr="00D816CB">
              <w:t>Диплом от 01.03.1993 года СТ № 174522 «Великоустюгское медицинское училище», «Лечебное дело».</w:t>
            </w:r>
          </w:p>
          <w:p w:rsidR="00814CFD" w:rsidRPr="00D816CB" w:rsidRDefault="00814CFD" w:rsidP="00D816CB">
            <w:r w:rsidRPr="00D816CB">
              <w:t>Диплом от 23.03.2018 года № 352405595081 «Вологодский областной медицинский колледж» «Сестринское дело».</w:t>
            </w:r>
          </w:p>
          <w:p w:rsidR="00D434FF" w:rsidRPr="00D816CB" w:rsidRDefault="00814CFD" w:rsidP="00D816CB">
            <w:r w:rsidRPr="00D816CB">
              <w:t xml:space="preserve">Сертификат </w:t>
            </w:r>
            <w:r w:rsidR="00D434FF" w:rsidRPr="00D816CB">
              <w:t>«Сестринское дело» от 23.03.2018</w:t>
            </w:r>
            <w:r w:rsidRPr="00D816CB">
              <w:t xml:space="preserve"> года.</w:t>
            </w:r>
          </w:p>
        </w:tc>
      </w:tr>
      <w:tr w:rsidR="00D434FF" w:rsidRPr="00D816CB" w:rsidTr="00D434FF">
        <w:tc>
          <w:tcPr>
            <w:tcW w:w="851" w:type="dxa"/>
            <w:shd w:val="clear" w:color="auto" w:fill="auto"/>
          </w:tcPr>
          <w:p w:rsidR="00D434FF" w:rsidRPr="00D816CB" w:rsidRDefault="00D434F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proofErr w:type="spellStart"/>
            <w:r w:rsidRPr="00D816CB">
              <w:t>Ба</w:t>
            </w:r>
            <w:r w:rsidR="00814CFD" w:rsidRPr="00D816CB">
              <w:t>рболина</w:t>
            </w:r>
            <w:proofErr w:type="spellEnd"/>
            <w:r w:rsidR="00814CFD" w:rsidRPr="00D816CB">
              <w:t xml:space="preserve"> Наталия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814CFD" w:rsidP="00D816CB">
            <w:r w:rsidRPr="00D816CB">
              <w:rPr>
                <w:color w:val="000000"/>
              </w:rPr>
              <w:t>М</w:t>
            </w:r>
            <w:r w:rsidR="00D434FF" w:rsidRPr="00D816CB">
              <w:rPr>
                <w:color w:val="000000"/>
              </w:rPr>
              <w:t>едицинская сестра</w:t>
            </w:r>
            <w:r w:rsidR="00D434FF" w:rsidRPr="00D816CB">
              <w:t xml:space="preserve"> палатная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r w:rsidRPr="00D816CB">
              <w:t>Диплом о переподготовке «Сестринское дело в терапии</w:t>
            </w:r>
            <w:r w:rsidR="00814CFD" w:rsidRPr="00D816CB">
              <w:t>» ПП № 0078510 от 24.05.2021 года.</w:t>
            </w:r>
          </w:p>
        </w:tc>
      </w:tr>
      <w:tr w:rsidR="00D434FF" w:rsidRPr="00D816CB" w:rsidTr="00D434FF">
        <w:tc>
          <w:tcPr>
            <w:tcW w:w="851" w:type="dxa"/>
            <w:shd w:val="clear" w:color="auto" w:fill="auto"/>
          </w:tcPr>
          <w:p w:rsidR="00D434FF" w:rsidRPr="00D816CB" w:rsidRDefault="00D434F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r w:rsidRPr="00D816CB">
              <w:t>Смолин</w:t>
            </w:r>
            <w:r w:rsidR="00814CFD" w:rsidRPr="00D816CB">
              <w:t>а Любовь Павловна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814CFD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М</w:t>
            </w:r>
            <w:r w:rsidR="00D434FF" w:rsidRPr="00D816CB">
              <w:rPr>
                <w:color w:val="000000"/>
              </w:rPr>
              <w:t xml:space="preserve">едицинская сестра палатная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r w:rsidRPr="00D816CB">
              <w:t>Диплом от 01.07.1986</w:t>
            </w:r>
            <w:r w:rsidR="00814CFD" w:rsidRPr="00D816CB">
              <w:t xml:space="preserve"> года ЗТ-</w:t>
            </w:r>
            <w:r w:rsidR="00814CFD" w:rsidRPr="00D816CB">
              <w:rPr>
                <w:lang w:val="en-US"/>
              </w:rPr>
              <w:t>I</w:t>
            </w:r>
            <w:r w:rsidR="00814CFD" w:rsidRPr="00D816CB">
              <w:t xml:space="preserve"> 018187 </w:t>
            </w:r>
            <w:r w:rsidR="00800677" w:rsidRPr="00D816CB">
              <w:t>«Великоустюгское медицинское училище», «Сестринское дело».</w:t>
            </w:r>
          </w:p>
          <w:p w:rsidR="00D434FF" w:rsidRPr="00D816CB" w:rsidRDefault="00D434FF" w:rsidP="00D816CB">
            <w:r w:rsidRPr="00D816CB">
              <w:t>Серт</w:t>
            </w:r>
            <w:r w:rsidR="00814CFD" w:rsidRPr="00D816CB">
              <w:t xml:space="preserve">ификат </w:t>
            </w:r>
            <w:r w:rsidRPr="00D816CB">
              <w:t>«Сестринское дело» от 22.02.2019</w:t>
            </w:r>
            <w:r w:rsidR="00814CFD" w:rsidRPr="00D816CB">
              <w:t xml:space="preserve"> года.</w:t>
            </w:r>
            <w:r w:rsidRPr="00D816CB">
              <w:t xml:space="preserve"> </w:t>
            </w:r>
          </w:p>
        </w:tc>
      </w:tr>
      <w:tr w:rsidR="00D434FF" w:rsidRPr="00D816CB" w:rsidTr="00D434FF">
        <w:tc>
          <w:tcPr>
            <w:tcW w:w="851" w:type="dxa"/>
            <w:shd w:val="clear" w:color="auto" w:fill="auto"/>
          </w:tcPr>
          <w:p w:rsidR="00D434FF" w:rsidRPr="00D816CB" w:rsidRDefault="00D434F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r w:rsidRPr="00D816CB">
              <w:t>Не</w:t>
            </w:r>
            <w:r w:rsidR="00800677" w:rsidRPr="00D816CB">
              <w:t>стерова Анастасия Игоревна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Медицинская сестра палатная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4FF" w:rsidRPr="00D816CB" w:rsidRDefault="00D434FF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Диплом от 29.06.2020</w:t>
            </w:r>
            <w:r w:rsidR="00800677" w:rsidRPr="00D816CB">
              <w:rPr>
                <w:color w:val="000000"/>
              </w:rPr>
              <w:t xml:space="preserve"> </w:t>
            </w:r>
            <w:r w:rsidRPr="00D816CB">
              <w:rPr>
                <w:color w:val="000000"/>
              </w:rPr>
              <w:t>г</w:t>
            </w:r>
            <w:r w:rsidR="00800677" w:rsidRPr="00D816CB">
              <w:rPr>
                <w:color w:val="000000"/>
              </w:rPr>
              <w:t>ода</w:t>
            </w:r>
            <w:r w:rsidRPr="00D816CB">
              <w:rPr>
                <w:color w:val="000000"/>
              </w:rPr>
              <w:t xml:space="preserve"> </w:t>
            </w:r>
            <w:r w:rsidR="00800677" w:rsidRPr="00D816CB">
              <w:rPr>
                <w:color w:val="000000"/>
              </w:rPr>
              <w:t xml:space="preserve">№113504 0009240 </w:t>
            </w:r>
            <w:r w:rsidRPr="00D816CB">
              <w:rPr>
                <w:color w:val="000000"/>
              </w:rPr>
              <w:t>БПОУ ВО «Великоустюгский медицинский колледж им. Н.П.</w:t>
            </w:r>
            <w:r w:rsidR="00800677" w:rsidRPr="00D816CB">
              <w:rPr>
                <w:color w:val="000000"/>
              </w:rPr>
              <w:t xml:space="preserve"> </w:t>
            </w:r>
            <w:proofErr w:type="spellStart"/>
            <w:r w:rsidRPr="00D816CB">
              <w:rPr>
                <w:color w:val="000000"/>
              </w:rPr>
              <w:t>Бычихина</w:t>
            </w:r>
            <w:proofErr w:type="spellEnd"/>
            <w:r w:rsidRPr="00D816CB">
              <w:rPr>
                <w:color w:val="000000"/>
              </w:rPr>
              <w:t>»</w:t>
            </w:r>
            <w:r w:rsidR="00800677" w:rsidRPr="00D816CB">
              <w:rPr>
                <w:color w:val="000000"/>
              </w:rPr>
              <w:t xml:space="preserve"> «Сестринское дело».</w:t>
            </w:r>
          </w:p>
        </w:tc>
      </w:tr>
      <w:tr w:rsidR="00800677" w:rsidRPr="00D816CB" w:rsidTr="00252D20">
        <w:tc>
          <w:tcPr>
            <w:tcW w:w="14742" w:type="dxa"/>
            <w:gridSpan w:val="4"/>
            <w:shd w:val="clear" w:color="auto" w:fill="auto"/>
          </w:tcPr>
          <w:p w:rsidR="00800677" w:rsidRPr="00D816CB" w:rsidRDefault="00800677" w:rsidP="00D816CB">
            <w:pPr>
              <w:jc w:val="center"/>
              <w:rPr>
                <w:b/>
              </w:rPr>
            </w:pPr>
            <w:r w:rsidRPr="00D816CB">
              <w:rPr>
                <w:b/>
              </w:rPr>
              <w:t>Акушерское отделение</w:t>
            </w:r>
          </w:p>
        </w:tc>
      </w:tr>
      <w:tr w:rsidR="00800677" w:rsidRPr="00D816CB" w:rsidTr="00D434FF">
        <w:tc>
          <w:tcPr>
            <w:tcW w:w="851" w:type="dxa"/>
            <w:shd w:val="clear" w:color="auto" w:fill="auto"/>
          </w:tcPr>
          <w:p w:rsidR="00800677" w:rsidRPr="00D816CB" w:rsidRDefault="0080067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677" w:rsidRPr="00D816CB" w:rsidRDefault="00800677" w:rsidP="00D816CB">
            <w:r w:rsidRPr="00D816CB">
              <w:t xml:space="preserve">Некипелова Валентина </w:t>
            </w:r>
          </w:p>
          <w:p w:rsidR="00800677" w:rsidRPr="00D816CB" w:rsidRDefault="00800677" w:rsidP="00D816CB">
            <w:pPr>
              <w:rPr>
                <w:highlight w:val="cyan"/>
              </w:rPr>
            </w:pPr>
            <w:r w:rsidRPr="00D816CB">
              <w:t>Ивановна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677" w:rsidRPr="00D816CB" w:rsidRDefault="00800677" w:rsidP="00D816CB">
            <w:r w:rsidRPr="00D816CB">
              <w:t>Акушерка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677" w:rsidRPr="00D816CB" w:rsidRDefault="00285194" w:rsidP="00D816CB">
            <w:r w:rsidRPr="00D816CB">
              <w:t>Диплом от 02.03.1984 года ЖТ 210443 «Великоустюгское медицинское училище», «Фельдшерское».</w:t>
            </w:r>
          </w:p>
          <w:p w:rsidR="00800677" w:rsidRPr="00D816CB" w:rsidRDefault="00800677" w:rsidP="00D816CB">
            <w:r w:rsidRPr="00D816CB">
              <w:t>Сертификат «Акушерское дело» от 11.12.2020 года.</w:t>
            </w:r>
          </w:p>
          <w:p w:rsidR="00800677" w:rsidRPr="00D816CB" w:rsidRDefault="00800677" w:rsidP="00D816CB">
            <w:r w:rsidRPr="00D816CB">
              <w:t>Повышение квалификации «Современные аспекты акушерской помощи в родовспомогательных учреждениях» 11.12.2020 года.</w:t>
            </w:r>
          </w:p>
          <w:p w:rsidR="00800677" w:rsidRPr="00D816CB" w:rsidRDefault="00800677" w:rsidP="00D816CB">
            <w:r w:rsidRPr="00D816CB">
              <w:t>Высшая категория от 19.06.2019 года.</w:t>
            </w:r>
          </w:p>
        </w:tc>
      </w:tr>
      <w:tr w:rsidR="00800677" w:rsidRPr="00D816CB" w:rsidTr="00D434FF">
        <w:tc>
          <w:tcPr>
            <w:tcW w:w="851" w:type="dxa"/>
            <w:shd w:val="clear" w:color="auto" w:fill="auto"/>
          </w:tcPr>
          <w:p w:rsidR="00800677" w:rsidRPr="00D816CB" w:rsidRDefault="0080067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677" w:rsidRPr="00D816CB" w:rsidRDefault="00800677" w:rsidP="00D816CB">
            <w:r w:rsidRPr="00D816CB">
              <w:t>Медведева Людмила</w:t>
            </w:r>
          </w:p>
          <w:p w:rsidR="00800677" w:rsidRPr="00D816CB" w:rsidRDefault="00252D20" w:rsidP="00D816CB">
            <w:pPr>
              <w:rPr>
                <w:highlight w:val="cyan"/>
              </w:rPr>
            </w:pPr>
            <w:r w:rsidRPr="00D816CB">
              <w:t>Михайловна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677" w:rsidRPr="00D816CB" w:rsidRDefault="00800677" w:rsidP="00D816CB">
            <w:r w:rsidRPr="00D816CB">
              <w:t xml:space="preserve"> Акушерка /старшая/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D20" w:rsidRPr="00D816CB" w:rsidRDefault="00285194" w:rsidP="00D816CB">
            <w:r w:rsidRPr="00D816CB">
              <w:t>Диплом от 28.02.1992 года РТ 110570 «Великоустюгское медицинское училище», «Фельдшерское».</w:t>
            </w:r>
          </w:p>
          <w:p w:rsidR="00800677" w:rsidRPr="00D816CB" w:rsidRDefault="00252D20" w:rsidP="00D816CB">
            <w:r w:rsidRPr="00D816CB">
              <w:t>Сертификат</w:t>
            </w:r>
            <w:r w:rsidR="00800677" w:rsidRPr="00D816CB">
              <w:t xml:space="preserve"> «Акушерское дело» </w:t>
            </w:r>
            <w:r w:rsidRPr="00D816CB">
              <w:t xml:space="preserve">от </w:t>
            </w:r>
            <w:r w:rsidR="00800677" w:rsidRPr="00D816CB">
              <w:t>07.03.2019</w:t>
            </w:r>
            <w:r w:rsidRPr="00D816CB">
              <w:t xml:space="preserve"> года.</w:t>
            </w:r>
          </w:p>
          <w:p w:rsidR="00800677" w:rsidRPr="00D816CB" w:rsidRDefault="00800677" w:rsidP="00D816CB">
            <w:r w:rsidRPr="00D816CB">
              <w:t>Высшая</w:t>
            </w:r>
            <w:r w:rsidR="00252D20" w:rsidRPr="00D816CB">
              <w:t xml:space="preserve"> категория от</w:t>
            </w:r>
            <w:r w:rsidRPr="00D816CB">
              <w:t xml:space="preserve"> 28.10.2015</w:t>
            </w:r>
            <w:r w:rsidR="00252D20" w:rsidRPr="00D816CB">
              <w:t xml:space="preserve"> года.</w:t>
            </w:r>
          </w:p>
        </w:tc>
      </w:tr>
      <w:tr w:rsidR="00800677" w:rsidRPr="00D816CB" w:rsidTr="00D434FF">
        <w:tc>
          <w:tcPr>
            <w:tcW w:w="851" w:type="dxa"/>
            <w:shd w:val="clear" w:color="auto" w:fill="auto"/>
          </w:tcPr>
          <w:p w:rsidR="00800677" w:rsidRPr="00D816CB" w:rsidRDefault="0080067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677" w:rsidRPr="00D816CB" w:rsidRDefault="00800677" w:rsidP="00D816CB">
            <w:r w:rsidRPr="00D816CB">
              <w:t>Гагарина   Юлия</w:t>
            </w:r>
          </w:p>
          <w:p w:rsidR="00800677" w:rsidRPr="00D816CB" w:rsidRDefault="00252D20" w:rsidP="00D816CB">
            <w:pPr>
              <w:rPr>
                <w:highlight w:val="cyan"/>
              </w:rPr>
            </w:pPr>
            <w:r w:rsidRPr="00D816CB">
              <w:t>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677" w:rsidRPr="00D816CB" w:rsidRDefault="00800677" w:rsidP="00D816CB">
            <w:r w:rsidRPr="00D816CB">
              <w:t>Акушерка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D20" w:rsidRPr="00D816CB" w:rsidRDefault="0028519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Диплом от 23.02.1978 года Я 250692 «</w:t>
            </w:r>
            <w:proofErr w:type="spellStart"/>
            <w:r w:rsidRPr="00D816CB">
              <w:rPr>
                <w:color w:val="000000"/>
              </w:rPr>
              <w:t>Чистопольское</w:t>
            </w:r>
            <w:proofErr w:type="spellEnd"/>
            <w:r w:rsidRPr="00D816CB">
              <w:rPr>
                <w:color w:val="000000"/>
              </w:rPr>
              <w:t xml:space="preserve"> медицинское училище» «Акушерка».</w:t>
            </w:r>
          </w:p>
          <w:p w:rsidR="00800677" w:rsidRPr="00D816CB" w:rsidRDefault="00252D2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Сертификат</w:t>
            </w:r>
            <w:r w:rsidR="00800677" w:rsidRPr="00D816CB">
              <w:rPr>
                <w:color w:val="000000"/>
              </w:rPr>
              <w:t xml:space="preserve"> «Акушерское дело» от 11.12.2020 г</w:t>
            </w:r>
            <w:r w:rsidRPr="00D816CB">
              <w:rPr>
                <w:color w:val="000000"/>
              </w:rPr>
              <w:t>ода.</w:t>
            </w:r>
          </w:p>
          <w:p w:rsidR="00800677" w:rsidRPr="00D816CB" w:rsidRDefault="00800677" w:rsidP="00D816CB">
            <w:r w:rsidRPr="00D816CB">
              <w:rPr>
                <w:color w:val="000000"/>
              </w:rPr>
              <w:t>П</w:t>
            </w:r>
            <w:r w:rsidR="00252D20" w:rsidRPr="00D816CB">
              <w:rPr>
                <w:color w:val="000000"/>
              </w:rPr>
              <w:t>овышение квалификации</w:t>
            </w:r>
            <w:r w:rsidRPr="00D816CB">
              <w:rPr>
                <w:color w:val="000000"/>
              </w:rPr>
              <w:t xml:space="preserve"> </w:t>
            </w:r>
            <w:r w:rsidRPr="00D816CB">
              <w:t>«Современные аспекты акушерской помощи в родовспомогательных учреждениях» 11.12.2020</w:t>
            </w:r>
            <w:r w:rsidR="00252D20" w:rsidRPr="00D816CB">
              <w:t xml:space="preserve"> </w:t>
            </w:r>
            <w:r w:rsidRPr="00D816CB">
              <w:t>г</w:t>
            </w:r>
            <w:r w:rsidR="00252D20" w:rsidRPr="00D816CB">
              <w:t>ода.</w:t>
            </w:r>
          </w:p>
        </w:tc>
      </w:tr>
      <w:tr w:rsidR="00800677" w:rsidRPr="00D816CB" w:rsidTr="00252D20">
        <w:tc>
          <w:tcPr>
            <w:tcW w:w="851" w:type="dxa"/>
            <w:shd w:val="clear" w:color="auto" w:fill="auto"/>
          </w:tcPr>
          <w:p w:rsidR="00800677" w:rsidRPr="00D816CB" w:rsidRDefault="0080067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00677" w:rsidRPr="00D816CB" w:rsidRDefault="00252D20" w:rsidP="00D816CB">
            <w:r w:rsidRPr="00D816CB">
              <w:t xml:space="preserve">Ковач </w:t>
            </w:r>
            <w:r w:rsidR="00800677" w:rsidRPr="00D816CB">
              <w:t>Надежда</w:t>
            </w:r>
          </w:p>
          <w:p w:rsidR="00800677" w:rsidRPr="00D816CB" w:rsidRDefault="00252D20" w:rsidP="00D816CB">
            <w:pPr>
              <w:rPr>
                <w:highlight w:val="cyan"/>
              </w:rPr>
            </w:pPr>
            <w:r w:rsidRPr="00D816CB">
              <w:t>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677" w:rsidRPr="00D816CB" w:rsidRDefault="00800677" w:rsidP="00D816CB">
            <w:r w:rsidRPr="00D816CB">
              <w:t>Акушерка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D20" w:rsidRPr="00D816CB" w:rsidRDefault="00252D20" w:rsidP="00D816CB">
            <w:r w:rsidRPr="00D816CB">
              <w:t>Диплом от 27.02.1987 года КТ 299369 «Великоустюгское медицинское училище», «Фельдшерское».</w:t>
            </w:r>
          </w:p>
          <w:p w:rsidR="00800677" w:rsidRPr="00D816CB" w:rsidRDefault="00252D20" w:rsidP="00D816CB">
            <w:r w:rsidRPr="00D816CB">
              <w:t>Сертификат</w:t>
            </w:r>
            <w:r w:rsidR="00800677" w:rsidRPr="00D816CB">
              <w:t xml:space="preserve"> «Акушерское дело» от 14.11.2018</w:t>
            </w:r>
            <w:r w:rsidRPr="00D816CB">
              <w:t xml:space="preserve"> года.</w:t>
            </w:r>
          </w:p>
        </w:tc>
      </w:tr>
      <w:tr w:rsidR="00800677" w:rsidRPr="00D816CB" w:rsidTr="00D434FF">
        <w:tc>
          <w:tcPr>
            <w:tcW w:w="851" w:type="dxa"/>
            <w:shd w:val="clear" w:color="auto" w:fill="auto"/>
          </w:tcPr>
          <w:p w:rsidR="00800677" w:rsidRPr="00D816CB" w:rsidRDefault="0080067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677" w:rsidRPr="00D816CB" w:rsidRDefault="00252D20" w:rsidP="00D816CB">
            <w:r w:rsidRPr="00D816CB">
              <w:t xml:space="preserve">Меньшикова </w:t>
            </w:r>
            <w:r w:rsidR="00800677" w:rsidRPr="00D816CB">
              <w:t>Ольга</w:t>
            </w:r>
          </w:p>
          <w:p w:rsidR="00800677" w:rsidRPr="00D816CB" w:rsidRDefault="00252D20" w:rsidP="00D816CB">
            <w:r w:rsidRPr="00D816CB">
              <w:t>Викторовна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677" w:rsidRPr="00D816CB" w:rsidRDefault="00252D20" w:rsidP="00D816CB">
            <w:r w:rsidRPr="00D816CB">
              <w:rPr>
                <w:color w:val="000000"/>
              </w:rPr>
              <w:t>М</w:t>
            </w:r>
            <w:r w:rsidR="00800677" w:rsidRPr="00D816CB">
              <w:rPr>
                <w:color w:val="000000"/>
              </w:rPr>
              <w:t>едицинская сестра</w:t>
            </w:r>
            <w:r w:rsidR="00800677" w:rsidRPr="00D816CB">
              <w:t xml:space="preserve"> палатная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D20" w:rsidRPr="00D816CB" w:rsidRDefault="00285194" w:rsidP="00D816CB">
            <w:r w:rsidRPr="00D816CB">
              <w:t>Диплом от 27.07.1984 года ДТ-</w:t>
            </w:r>
            <w:r w:rsidRPr="00D816CB">
              <w:rPr>
                <w:lang w:val="en-US"/>
              </w:rPr>
              <w:t>I</w:t>
            </w:r>
            <w:r w:rsidRPr="00D816CB">
              <w:t xml:space="preserve"> 435666 «Великоустюгское медицинское училище», «Медсестринское».</w:t>
            </w:r>
          </w:p>
          <w:p w:rsidR="00800677" w:rsidRPr="00D816CB" w:rsidRDefault="00800677" w:rsidP="00D816CB">
            <w:r w:rsidRPr="00D816CB">
              <w:t>Серт</w:t>
            </w:r>
            <w:r w:rsidR="00252D20" w:rsidRPr="00D816CB">
              <w:t>ификат</w:t>
            </w:r>
            <w:r w:rsidRPr="00D816CB">
              <w:t xml:space="preserve"> «Сестринское дело в педиатрии» от 16.04.2019</w:t>
            </w:r>
            <w:r w:rsidR="00252D20" w:rsidRPr="00D816CB">
              <w:t xml:space="preserve"> года.</w:t>
            </w:r>
          </w:p>
          <w:p w:rsidR="00800677" w:rsidRPr="00D816CB" w:rsidRDefault="00800677" w:rsidP="00D816CB">
            <w:r w:rsidRPr="00D816CB">
              <w:t>Высшая кат</w:t>
            </w:r>
            <w:r w:rsidR="00252D20" w:rsidRPr="00D816CB">
              <w:t>егория от</w:t>
            </w:r>
            <w:r w:rsidRPr="00D816CB">
              <w:t xml:space="preserve"> 21.03.2019</w:t>
            </w:r>
            <w:r w:rsidR="00252D20" w:rsidRPr="00D816CB">
              <w:t xml:space="preserve"> года.</w:t>
            </w:r>
          </w:p>
        </w:tc>
      </w:tr>
      <w:tr w:rsidR="00285194" w:rsidRPr="00D816CB" w:rsidTr="00892A74">
        <w:tc>
          <w:tcPr>
            <w:tcW w:w="14742" w:type="dxa"/>
            <w:gridSpan w:val="4"/>
            <w:shd w:val="clear" w:color="auto" w:fill="auto"/>
          </w:tcPr>
          <w:p w:rsidR="00285194" w:rsidRPr="00D816CB" w:rsidRDefault="00285194" w:rsidP="00D816CB">
            <w:pPr>
              <w:jc w:val="center"/>
              <w:rPr>
                <w:b/>
              </w:rPr>
            </w:pPr>
            <w:r w:rsidRPr="00D816CB">
              <w:rPr>
                <w:b/>
              </w:rPr>
              <w:t>Хирургическое отделение</w:t>
            </w:r>
          </w:p>
        </w:tc>
      </w:tr>
      <w:tr w:rsidR="00285194" w:rsidRPr="00D816CB" w:rsidTr="00D434FF">
        <w:tc>
          <w:tcPr>
            <w:tcW w:w="851" w:type="dxa"/>
            <w:shd w:val="clear" w:color="auto" w:fill="auto"/>
          </w:tcPr>
          <w:p w:rsidR="00285194" w:rsidRPr="00D816CB" w:rsidRDefault="00285194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28519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Селякова    Валентина</w:t>
            </w:r>
          </w:p>
          <w:p w:rsidR="00285194" w:rsidRPr="00D816CB" w:rsidRDefault="0028519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285194" w:rsidP="00D816CB">
            <w:r w:rsidRPr="00D816CB">
              <w:t xml:space="preserve">Старшая </w:t>
            </w:r>
            <w:r w:rsidRPr="00D816CB">
              <w:rPr>
                <w:color w:val="000000"/>
              </w:rPr>
              <w:t>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A74" w:rsidRPr="00D816CB" w:rsidRDefault="00892A7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Диплом от 23.06.2014 года № 113504 0000839 «Череповецкий медицинский колледж имени Н.М. Амосова г. Череповец» «Сестринское дело».</w:t>
            </w:r>
          </w:p>
          <w:p w:rsidR="00285194" w:rsidRPr="00D816CB" w:rsidRDefault="00892A74" w:rsidP="00D816CB">
            <w:r w:rsidRPr="00D816CB">
              <w:t>Сертификат</w:t>
            </w:r>
            <w:r w:rsidR="00285194" w:rsidRPr="00D816CB">
              <w:t xml:space="preserve"> «Сестринское дело» от 07.02.2020</w:t>
            </w:r>
            <w:r w:rsidRPr="00D816CB">
              <w:t xml:space="preserve"> года.</w:t>
            </w:r>
          </w:p>
          <w:p w:rsidR="00285194" w:rsidRPr="00D816CB" w:rsidRDefault="00285194" w:rsidP="00D816CB">
            <w:pPr>
              <w:rPr>
                <w:color w:val="FF0000"/>
              </w:rPr>
            </w:pPr>
            <w:r w:rsidRPr="00D816CB">
              <w:t>П</w:t>
            </w:r>
            <w:r w:rsidR="00892A74" w:rsidRPr="00D816CB">
              <w:t>овышение квалификации</w:t>
            </w:r>
            <w:r w:rsidRPr="00D816CB">
              <w:t xml:space="preserve"> «Современные аспекты управления, экономики здравоохранения» от 06.06.2022</w:t>
            </w:r>
            <w:r w:rsidR="00892A74" w:rsidRPr="00D816CB">
              <w:t xml:space="preserve"> года.</w:t>
            </w:r>
            <w:r w:rsidRPr="00D816CB">
              <w:rPr>
                <w:color w:val="FF0000"/>
              </w:rPr>
              <w:t xml:space="preserve"> </w:t>
            </w:r>
          </w:p>
        </w:tc>
      </w:tr>
      <w:tr w:rsidR="00285194" w:rsidRPr="00D816CB" w:rsidTr="00D434FF">
        <w:tc>
          <w:tcPr>
            <w:tcW w:w="851" w:type="dxa"/>
            <w:shd w:val="clear" w:color="auto" w:fill="auto"/>
          </w:tcPr>
          <w:p w:rsidR="00285194" w:rsidRPr="00D816CB" w:rsidRDefault="00285194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892A74" w:rsidP="00D816CB">
            <w:pPr>
              <w:rPr>
                <w:color w:val="000000"/>
              </w:rPr>
            </w:pPr>
            <w:proofErr w:type="spellStart"/>
            <w:r w:rsidRPr="00D816CB">
              <w:rPr>
                <w:color w:val="000000"/>
              </w:rPr>
              <w:t>Сверчкова</w:t>
            </w:r>
            <w:proofErr w:type="spellEnd"/>
            <w:r w:rsidRPr="00D816CB">
              <w:rPr>
                <w:color w:val="000000"/>
              </w:rPr>
              <w:t xml:space="preserve"> Ирина Михайловна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892A74" w:rsidP="00D816CB">
            <w:r w:rsidRPr="00D816CB">
              <w:rPr>
                <w:color w:val="000000"/>
              </w:rPr>
              <w:t>М</w:t>
            </w:r>
            <w:r w:rsidR="00285194" w:rsidRPr="00D816CB">
              <w:rPr>
                <w:color w:val="000000"/>
              </w:rPr>
              <w:t>едицинская сестра</w:t>
            </w:r>
            <w:r w:rsidR="00285194" w:rsidRPr="00D816CB">
              <w:t xml:space="preserve"> процедурн</w:t>
            </w:r>
            <w:r w:rsidRPr="00D816CB">
              <w:t>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285194" w:rsidP="00D816CB">
            <w:pPr>
              <w:rPr>
                <w:color w:val="000000"/>
              </w:rPr>
            </w:pPr>
            <w:r w:rsidRPr="00D816CB">
              <w:t>Диплом от 24.06.2011</w:t>
            </w:r>
            <w:r w:rsidR="00892A74" w:rsidRPr="00D816CB">
              <w:t xml:space="preserve"> года</w:t>
            </w:r>
            <w:r w:rsidRPr="00D816CB">
              <w:t xml:space="preserve"> № 35 СПА 0002747</w:t>
            </w:r>
            <w:r w:rsidR="00892A74" w:rsidRPr="00D816CB">
              <w:t xml:space="preserve"> </w:t>
            </w:r>
            <w:r w:rsidRPr="00D816CB">
              <w:t xml:space="preserve">БОУ СПО ВО «Великоустюгский медицинский </w:t>
            </w:r>
            <w:r w:rsidRPr="00D816CB">
              <w:rPr>
                <w:color w:val="000000"/>
              </w:rPr>
              <w:t xml:space="preserve">техникум им. Н.П. </w:t>
            </w:r>
            <w:proofErr w:type="spellStart"/>
            <w:r w:rsidRPr="00D816CB">
              <w:rPr>
                <w:color w:val="000000"/>
              </w:rPr>
              <w:t>Бычихина</w:t>
            </w:r>
            <w:proofErr w:type="spellEnd"/>
            <w:r w:rsidRPr="00D816CB">
              <w:rPr>
                <w:color w:val="000000"/>
              </w:rPr>
              <w:t>», «Лечебное дело»</w:t>
            </w:r>
            <w:r w:rsidR="00892A74" w:rsidRPr="00D816CB">
              <w:rPr>
                <w:color w:val="000000"/>
              </w:rPr>
              <w:t>.</w:t>
            </w:r>
          </w:p>
          <w:p w:rsidR="00285194" w:rsidRPr="00D816CB" w:rsidRDefault="00892A7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Сертификат </w:t>
            </w:r>
            <w:r w:rsidR="00285194" w:rsidRPr="00D816CB">
              <w:rPr>
                <w:color w:val="000000"/>
              </w:rPr>
              <w:t>«Сестринское дело»</w:t>
            </w:r>
            <w:r w:rsidRPr="00D816CB">
              <w:rPr>
                <w:color w:val="000000"/>
              </w:rPr>
              <w:t xml:space="preserve"> от 02.12.2020 года.</w:t>
            </w:r>
          </w:p>
          <w:p w:rsidR="00285194" w:rsidRPr="00D816CB" w:rsidRDefault="00892A74" w:rsidP="00D816CB">
            <w:pPr>
              <w:rPr>
                <w:color w:val="FF0000"/>
              </w:rPr>
            </w:pPr>
            <w:r w:rsidRPr="00D816CB">
              <w:rPr>
                <w:color w:val="000000"/>
              </w:rPr>
              <w:t>Повышение квалификации</w:t>
            </w:r>
            <w:r w:rsidR="00285194" w:rsidRPr="00D816CB">
              <w:rPr>
                <w:color w:val="000000"/>
              </w:rPr>
              <w:t xml:space="preserve"> «Сестринское дело» от 02.12.2020</w:t>
            </w:r>
            <w:r w:rsidRPr="00D816CB">
              <w:rPr>
                <w:color w:val="000000"/>
              </w:rPr>
              <w:t xml:space="preserve"> </w:t>
            </w:r>
            <w:r w:rsidR="00285194" w:rsidRPr="00D816CB">
              <w:rPr>
                <w:color w:val="000000"/>
              </w:rPr>
              <w:t>г</w:t>
            </w:r>
            <w:r w:rsidRPr="00D816CB">
              <w:rPr>
                <w:color w:val="000000"/>
              </w:rPr>
              <w:t>ода.</w:t>
            </w:r>
            <w:r w:rsidR="00285194" w:rsidRPr="00D816CB">
              <w:rPr>
                <w:color w:val="FF0000"/>
              </w:rPr>
              <w:t xml:space="preserve"> </w:t>
            </w:r>
          </w:p>
          <w:p w:rsidR="00285194" w:rsidRPr="00D816CB" w:rsidRDefault="0028519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Диплом о переподготовке «Сестринское дело» от 02.12.2020</w:t>
            </w:r>
            <w:r w:rsidR="00892A74" w:rsidRPr="00D816CB">
              <w:rPr>
                <w:color w:val="000000"/>
              </w:rPr>
              <w:t xml:space="preserve"> </w:t>
            </w:r>
            <w:r w:rsidRPr="00D816CB">
              <w:rPr>
                <w:color w:val="000000"/>
              </w:rPr>
              <w:t>г</w:t>
            </w:r>
            <w:r w:rsidR="00892A74" w:rsidRPr="00D816CB">
              <w:rPr>
                <w:color w:val="000000"/>
              </w:rPr>
              <w:t>ода</w:t>
            </w:r>
            <w:r w:rsidRPr="00D816CB">
              <w:rPr>
                <w:color w:val="000000"/>
              </w:rPr>
              <w:t xml:space="preserve">. </w:t>
            </w:r>
          </w:p>
        </w:tc>
      </w:tr>
      <w:tr w:rsidR="00285194" w:rsidRPr="00D816CB" w:rsidTr="00D434FF">
        <w:tc>
          <w:tcPr>
            <w:tcW w:w="851" w:type="dxa"/>
            <w:shd w:val="clear" w:color="auto" w:fill="auto"/>
          </w:tcPr>
          <w:p w:rsidR="00285194" w:rsidRPr="00D816CB" w:rsidRDefault="00285194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28519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Попова Ольга </w:t>
            </w:r>
            <w:r w:rsidR="00892A74" w:rsidRPr="00D816CB">
              <w:rPr>
                <w:color w:val="000000"/>
              </w:rPr>
              <w:t>Сергеевна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892A74" w:rsidP="00D816CB">
            <w:r w:rsidRPr="00D816CB">
              <w:rPr>
                <w:color w:val="000000"/>
              </w:rPr>
              <w:t>М</w:t>
            </w:r>
            <w:r w:rsidR="00285194" w:rsidRPr="00D816CB">
              <w:rPr>
                <w:color w:val="000000"/>
              </w:rPr>
              <w:t>едицинская сестра</w:t>
            </w:r>
            <w:r w:rsidRPr="00D816CB">
              <w:t xml:space="preserve"> перевязочная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285194" w:rsidP="00D816CB">
            <w:r w:rsidRPr="00D816CB">
              <w:t>Диплом от 25.06.2009 г</w:t>
            </w:r>
            <w:r w:rsidR="00892A74" w:rsidRPr="00D816CB">
              <w:t>ода</w:t>
            </w:r>
            <w:r w:rsidRPr="00D816CB">
              <w:t xml:space="preserve"> 35 БА 0008235</w:t>
            </w:r>
            <w:r w:rsidR="00892A74" w:rsidRPr="00D816CB">
              <w:t xml:space="preserve"> </w:t>
            </w:r>
            <w:r w:rsidRPr="00D816CB">
              <w:t>ГОУ СПО «Великоустюгское медицинское училище», «Сестринское дело»</w:t>
            </w:r>
          </w:p>
          <w:p w:rsidR="00285194" w:rsidRPr="00D816CB" w:rsidRDefault="00285194" w:rsidP="00D816CB">
            <w:r w:rsidRPr="00D816CB">
              <w:t xml:space="preserve">Сертификат «Сестринское дело» </w:t>
            </w:r>
            <w:r w:rsidR="00892A74" w:rsidRPr="00D816CB">
              <w:t>от 22.05.2020 года.</w:t>
            </w:r>
          </w:p>
          <w:p w:rsidR="00285194" w:rsidRPr="00D816CB" w:rsidRDefault="00285194" w:rsidP="00D816CB">
            <w:r w:rsidRPr="00D816CB">
              <w:t xml:space="preserve">Удостоверение «Сестринское дело в терапии» </w:t>
            </w:r>
            <w:r w:rsidR="00892A74" w:rsidRPr="00D816CB">
              <w:t>от 22.05.2020 года.</w:t>
            </w:r>
          </w:p>
          <w:p w:rsidR="00285194" w:rsidRPr="00D816CB" w:rsidRDefault="00285194" w:rsidP="00D816CB">
            <w:r w:rsidRPr="00D816CB">
              <w:t>1 кат</w:t>
            </w:r>
            <w:r w:rsidR="00892A74" w:rsidRPr="00D816CB">
              <w:t>егория</w:t>
            </w:r>
            <w:r w:rsidRPr="00D816CB">
              <w:t xml:space="preserve"> от 21.02.2019</w:t>
            </w:r>
            <w:r w:rsidR="00892A74" w:rsidRPr="00D816CB">
              <w:t xml:space="preserve"> года.</w:t>
            </w:r>
          </w:p>
        </w:tc>
      </w:tr>
      <w:tr w:rsidR="00285194" w:rsidRPr="00D816CB" w:rsidTr="00D434FF">
        <w:tc>
          <w:tcPr>
            <w:tcW w:w="851" w:type="dxa"/>
            <w:shd w:val="clear" w:color="auto" w:fill="auto"/>
          </w:tcPr>
          <w:p w:rsidR="00285194" w:rsidRPr="00D816CB" w:rsidRDefault="00285194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892A7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Рыжкова </w:t>
            </w:r>
            <w:r w:rsidR="00285194" w:rsidRPr="00D816CB">
              <w:rPr>
                <w:color w:val="000000"/>
              </w:rPr>
              <w:t>Валентина</w:t>
            </w:r>
          </w:p>
          <w:p w:rsidR="00285194" w:rsidRPr="00D816CB" w:rsidRDefault="00285194" w:rsidP="00D816CB">
            <w:pPr>
              <w:tabs>
                <w:tab w:val="right" w:pos="2538"/>
              </w:tabs>
            </w:pPr>
            <w:r w:rsidRPr="00D816CB">
              <w:rPr>
                <w:color w:val="000000"/>
              </w:rPr>
              <w:t>Ивановна</w:t>
            </w:r>
            <w:r w:rsidRPr="00D816CB">
              <w:rPr>
                <w:color w:val="000000"/>
              </w:rPr>
              <w:tab/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892A74" w:rsidP="00D816CB">
            <w:r w:rsidRPr="00D816CB">
              <w:rPr>
                <w:color w:val="000000"/>
              </w:rPr>
              <w:t>М</w:t>
            </w:r>
            <w:r w:rsidR="00285194" w:rsidRPr="00D816CB">
              <w:rPr>
                <w:color w:val="000000"/>
              </w:rPr>
              <w:t>едицинская сестра</w:t>
            </w:r>
            <w:r w:rsidR="00285194" w:rsidRPr="00D816CB">
              <w:t xml:space="preserve"> палатная </w:t>
            </w:r>
          </w:p>
          <w:p w:rsidR="00285194" w:rsidRPr="00D816CB" w:rsidRDefault="00285194" w:rsidP="00D816CB">
            <w:r w:rsidRPr="00D816CB">
              <w:t xml:space="preserve"> 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A74" w:rsidRPr="00D816CB" w:rsidRDefault="002F6CFB" w:rsidP="00D816CB">
            <w:r w:rsidRPr="00D816CB">
              <w:t>Диплом от 21.07.1978 года Я-</w:t>
            </w:r>
            <w:r w:rsidRPr="00D816CB">
              <w:rPr>
                <w:lang w:val="en-US"/>
              </w:rPr>
              <w:t>I</w:t>
            </w:r>
            <w:r w:rsidRPr="00D816CB">
              <w:t xml:space="preserve"> № 067433 «Великоустюгское медицинское училище», «Медсестринское».</w:t>
            </w:r>
          </w:p>
          <w:p w:rsidR="00285194" w:rsidRPr="00D816CB" w:rsidRDefault="00285194" w:rsidP="00D816CB">
            <w:r w:rsidRPr="00D816CB">
              <w:t>Серт</w:t>
            </w:r>
            <w:r w:rsidR="00892A74" w:rsidRPr="00D816CB">
              <w:t>ификат</w:t>
            </w:r>
            <w:r w:rsidRPr="00D816CB">
              <w:t xml:space="preserve"> «Сестринское дело» от 07.02.2020</w:t>
            </w:r>
            <w:r w:rsidR="00892A74" w:rsidRPr="00D816CB">
              <w:t xml:space="preserve"> года.</w:t>
            </w:r>
          </w:p>
        </w:tc>
      </w:tr>
      <w:tr w:rsidR="00285194" w:rsidRPr="00D816CB" w:rsidTr="00D434FF">
        <w:tc>
          <w:tcPr>
            <w:tcW w:w="851" w:type="dxa"/>
            <w:shd w:val="clear" w:color="auto" w:fill="auto"/>
          </w:tcPr>
          <w:p w:rsidR="00285194" w:rsidRPr="00D816CB" w:rsidRDefault="00285194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892A7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Коноплева </w:t>
            </w:r>
            <w:r w:rsidR="00285194" w:rsidRPr="00D816CB">
              <w:rPr>
                <w:color w:val="000000"/>
              </w:rPr>
              <w:t>Галина</w:t>
            </w:r>
          </w:p>
          <w:p w:rsidR="00285194" w:rsidRPr="00D816CB" w:rsidRDefault="00892A74" w:rsidP="00D816CB">
            <w:r w:rsidRPr="00D816CB">
              <w:rPr>
                <w:color w:val="000000"/>
              </w:rPr>
              <w:t>Павловна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892A74" w:rsidP="00D816CB">
            <w:r w:rsidRPr="00D816CB">
              <w:rPr>
                <w:color w:val="000000"/>
              </w:rPr>
              <w:t>М</w:t>
            </w:r>
            <w:r w:rsidR="00285194" w:rsidRPr="00D816CB">
              <w:rPr>
                <w:color w:val="000000"/>
              </w:rPr>
              <w:t>едицинская сестра</w:t>
            </w:r>
            <w:r w:rsidR="00285194" w:rsidRPr="00D816CB">
              <w:t xml:space="preserve"> палатная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Pr="00D816CB" w:rsidRDefault="002F6CFB" w:rsidP="00D816CB">
            <w:r w:rsidRPr="00D816CB">
              <w:t>Диплом от 28.06.1984 года ЖТ № 210424 «Великоустюгское медицинское училище», «Медсестринское».</w:t>
            </w:r>
          </w:p>
          <w:p w:rsidR="00285194" w:rsidRPr="00D816CB" w:rsidRDefault="00285194" w:rsidP="00D816CB">
            <w:r w:rsidRPr="00D816CB">
              <w:t>Серт</w:t>
            </w:r>
            <w:r w:rsidR="00892A74" w:rsidRPr="00D816CB">
              <w:t>ификат</w:t>
            </w:r>
            <w:r w:rsidRPr="00D816CB">
              <w:t xml:space="preserve"> «Сестринское дело» от 07.02.2020</w:t>
            </w:r>
            <w:r w:rsidR="00892A74" w:rsidRPr="00D816CB">
              <w:t xml:space="preserve"> года.</w:t>
            </w:r>
          </w:p>
          <w:p w:rsidR="00285194" w:rsidRPr="00D816CB" w:rsidRDefault="00892A74" w:rsidP="00D816CB">
            <w:r w:rsidRPr="00D816CB">
              <w:t>1 категория о</w:t>
            </w:r>
            <w:r w:rsidR="00285194" w:rsidRPr="00D816CB">
              <w:t>т 28.01.2016</w:t>
            </w:r>
            <w:r w:rsidRPr="00D816CB">
              <w:t xml:space="preserve"> года.</w:t>
            </w:r>
          </w:p>
        </w:tc>
      </w:tr>
      <w:tr w:rsidR="00285194" w:rsidRPr="00D816CB" w:rsidTr="00D434FF">
        <w:tc>
          <w:tcPr>
            <w:tcW w:w="851" w:type="dxa"/>
            <w:shd w:val="clear" w:color="auto" w:fill="auto"/>
          </w:tcPr>
          <w:p w:rsidR="00285194" w:rsidRPr="00D816CB" w:rsidRDefault="00285194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892A7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Колтакова </w:t>
            </w:r>
            <w:r w:rsidR="00285194" w:rsidRPr="00D816CB">
              <w:rPr>
                <w:color w:val="000000"/>
              </w:rPr>
              <w:t>Антонина</w:t>
            </w:r>
          </w:p>
          <w:p w:rsidR="00285194" w:rsidRPr="00D816CB" w:rsidRDefault="00892A74" w:rsidP="00D816CB">
            <w:r w:rsidRPr="00D816CB">
              <w:rPr>
                <w:color w:val="000000"/>
              </w:rPr>
              <w:t>Ильинична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892A74" w:rsidP="00D816CB">
            <w:r w:rsidRPr="00D816CB">
              <w:rPr>
                <w:color w:val="000000"/>
              </w:rPr>
              <w:t>М</w:t>
            </w:r>
            <w:r w:rsidR="00285194" w:rsidRPr="00D816CB">
              <w:rPr>
                <w:color w:val="000000"/>
              </w:rPr>
              <w:t>едицинская сестра</w:t>
            </w:r>
            <w:r w:rsidR="00285194" w:rsidRPr="00D816CB">
              <w:t xml:space="preserve"> палатная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A74" w:rsidRPr="00D816CB" w:rsidRDefault="002F6CFB" w:rsidP="00D816CB">
            <w:r w:rsidRPr="00D816CB">
              <w:t>Диплом от 31.06.1984 года ЖТ № 210206 «Великоустюгское медицинское училище», «Медсестринское».</w:t>
            </w:r>
          </w:p>
          <w:p w:rsidR="00285194" w:rsidRPr="00D816CB" w:rsidRDefault="00285194" w:rsidP="00D816CB">
            <w:r w:rsidRPr="00D816CB">
              <w:t>Серт</w:t>
            </w:r>
            <w:r w:rsidR="00892A74" w:rsidRPr="00D816CB">
              <w:t>ификат</w:t>
            </w:r>
            <w:r w:rsidRPr="00D816CB">
              <w:t xml:space="preserve"> «Сестринское дело» от 22.05.2020</w:t>
            </w:r>
            <w:r w:rsidR="00892A74" w:rsidRPr="00D816CB">
              <w:t xml:space="preserve"> года.</w:t>
            </w:r>
          </w:p>
        </w:tc>
      </w:tr>
      <w:tr w:rsidR="00285194" w:rsidRPr="00D816CB" w:rsidTr="00D434FF">
        <w:tc>
          <w:tcPr>
            <w:tcW w:w="851" w:type="dxa"/>
            <w:shd w:val="clear" w:color="auto" w:fill="auto"/>
          </w:tcPr>
          <w:p w:rsidR="00285194" w:rsidRPr="00D816CB" w:rsidRDefault="00285194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892A7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Тропина </w:t>
            </w:r>
            <w:r w:rsidR="00285194" w:rsidRPr="00D816CB">
              <w:rPr>
                <w:color w:val="000000"/>
              </w:rPr>
              <w:t>Светлана</w:t>
            </w:r>
          </w:p>
          <w:p w:rsidR="00285194" w:rsidRPr="00D816CB" w:rsidRDefault="00892A74" w:rsidP="00D816CB">
            <w:r w:rsidRPr="00D816CB">
              <w:rPr>
                <w:color w:val="000000"/>
              </w:rPr>
              <w:t>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892A74" w:rsidP="00D816CB">
            <w:r w:rsidRPr="00D816CB">
              <w:rPr>
                <w:color w:val="000000"/>
              </w:rPr>
              <w:t>М</w:t>
            </w:r>
            <w:r w:rsidR="00285194" w:rsidRPr="00D816CB">
              <w:rPr>
                <w:color w:val="000000"/>
              </w:rPr>
              <w:t>едицинская сестра</w:t>
            </w:r>
            <w:r w:rsidRPr="00D816CB">
              <w:t xml:space="preserve"> палатная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29" w:rsidRPr="00D816CB" w:rsidRDefault="002F6CFB" w:rsidP="00D816CB">
            <w:r w:rsidRPr="00D816CB">
              <w:t>Диплом от 27.06.1991 года ПТ № 045664 «Великоустюгское медицинское училище», «Медсестринское».</w:t>
            </w:r>
          </w:p>
          <w:p w:rsidR="00285194" w:rsidRPr="00D816CB" w:rsidRDefault="00892A74" w:rsidP="00D816CB">
            <w:r w:rsidRPr="00D816CB">
              <w:t>Сертификат «Сестринское дело» от</w:t>
            </w:r>
            <w:r w:rsidR="00285194" w:rsidRPr="00D816CB">
              <w:t xml:space="preserve"> 07.02.2020</w:t>
            </w:r>
            <w:r w:rsidRPr="00D816CB">
              <w:t xml:space="preserve"> года</w:t>
            </w:r>
          </w:p>
          <w:p w:rsidR="00285194" w:rsidRPr="00D816CB" w:rsidRDefault="00285194" w:rsidP="00D816CB">
            <w:r w:rsidRPr="00D816CB">
              <w:t>Высшая кат</w:t>
            </w:r>
            <w:r w:rsidR="00892A74" w:rsidRPr="00D816CB">
              <w:t>егор</w:t>
            </w:r>
            <w:r w:rsidR="00D20729" w:rsidRPr="00D816CB">
              <w:t>и</w:t>
            </w:r>
            <w:r w:rsidR="00892A74" w:rsidRPr="00D816CB">
              <w:t>я от</w:t>
            </w:r>
            <w:r w:rsidRPr="00D816CB">
              <w:t xml:space="preserve"> 28.10.2015</w:t>
            </w:r>
            <w:r w:rsidR="00892A74" w:rsidRPr="00D816CB">
              <w:t xml:space="preserve"> года.</w:t>
            </w:r>
            <w:r w:rsidRPr="00D816CB">
              <w:t xml:space="preserve"> </w:t>
            </w:r>
          </w:p>
        </w:tc>
      </w:tr>
      <w:tr w:rsidR="00285194" w:rsidRPr="00D816CB" w:rsidTr="00892A74">
        <w:tc>
          <w:tcPr>
            <w:tcW w:w="851" w:type="dxa"/>
            <w:shd w:val="clear" w:color="auto" w:fill="auto"/>
          </w:tcPr>
          <w:p w:rsidR="00285194" w:rsidRPr="00D816CB" w:rsidRDefault="00285194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5194" w:rsidRPr="00D816CB" w:rsidRDefault="00285194" w:rsidP="00D816CB">
            <w:r w:rsidRPr="00D816CB">
              <w:rPr>
                <w:color w:val="000000"/>
              </w:rPr>
              <w:t>Жирохова Галина 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D20729" w:rsidP="00D816CB">
            <w:r w:rsidRPr="00D816CB">
              <w:rPr>
                <w:color w:val="000000"/>
              </w:rPr>
              <w:t>М</w:t>
            </w:r>
            <w:r w:rsidR="00285194" w:rsidRPr="00D816CB">
              <w:rPr>
                <w:color w:val="000000"/>
              </w:rPr>
              <w:t>едицинская сестра</w:t>
            </w:r>
            <w:r w:rsidRPr="00D816CB">
              <w:t xml:space="preserve"> палатная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29" w:rsidRPr="00D816CB" w:rsidRDefault="00D20729" w:rsidP="00D816CB">
            <w:r w:rsidRPr="00D816CB">
              <w:t>Диплом от 24.06.2004 года СБ 4726005 ГОУ СПО «Великоустюгское медицинское училище», «Сестринское дело»</w:t>
            </w:r>
          </w:p>
          <w:p w:rsidR="00285194" w:rsidRPr="00D816CB" w:rsidRDefault="00D20729" w:rsidP="00D816CB">
            <w:r w:rsidRPr="00D816CB">
              <w:t>Сертификат «Сестринское дело»</w:t>
            </w:r>
            <w:r w:rsidR="00285194" w:rsidRPr="00D816CB">
              <w:t xml:space="preserve"> от 16.03.2018</w:t>
            </w:r>
            <w:r w:rsidRPr="00D816CB">
              <w:t xml:space="preserve"> года.</w:t>
            </w:r>
          </w:p>
        </w:tc>
      </w:tr>
      <w:tr w:rsidR="00285194" w:rsidRPr="00D816CB" w:rsidTr="00892A74">
        <w:tc>
          <w:tcPr>
            <w:tcW w:w="851" w:type="dxa"/>
            <w:shd w:val="clear" w:color="auto" w:fill="auto"/>
          </w:tcPr>
          <w:p w:rsidR="00285194" w:rsidRPr="00D816CB" w:rsidRDefault="00285194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5194" w:rsidRPr="00D816CB" w:rsidRDefault="00285194" w:rsidP="00D816CB">
            <w:r w:rsidRPr="00D816CB">
              <w:rPr>
                <w:color w:val="000000"/>
              </w:rPr>
              <w:t>Кокшарова Ирина Владимировна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D20729" w:rsidP="00D816CB">
            <w:r w:rsidRPr="00D816CB">
              <w:t>О</w:t>
            </w:r>
            <w:r w:rsidR="00285194" w:rsidRPr="00D816CB">
              <w:t xml:space="preserve">перационная </w:t>
            </w:r>
            <w:r w:rsidR="00285194" w:rsidRPr="00D816CB">
              <w:rPr>
                <w:color w:val="000000"/>
              </w:rPr>
              <w:t>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29" w:rsidRPr="00D816CB" w:rsidRDefault="00D20729" w:rsidP="00D816CB">
            <w:r w:rsidRPr="00D816CB">
              <w:t>Диплом от 27.06.2013 года 35 СПА 0009636 ГОУ СПО «Великоустюгское медицинское училище», «Сестринское дело»</w:t>
            </w:r>
          </w:p>
          <w:p w:rsidR="00D20729" w:rsidRPr="00D816CB" w:rsidRDefault="00D20729" w:rsidP="00D816CB">
            <w:r w:rsidRPr="00D816CB">
              <w:t>Диплом от 06.03.2017 года № 352404840213 «Вологодский областной медицинский колледж» «Операционное дело».</w:t>
            </w:r>
          </w:p>
          <w:p w:rsidR="00285194" w:rsidRPr="00D816CB" w:rsidRDefault="0028519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</w:t>
            </w:r>
            <w:r w:rsidR="00D20729" w:rsidRPr="00D816CB">
              <w:rPr>
                <w:color w:val="000000"/>
              </w:rPr>
              <w:t>овышение квалификации</w:t>
            </w:r>
            <w:r w:rsidRPr="00D816CB">
              <w:rPr>
                <w:color w:val="000000"/>
              </w:rPr>
              <w:t xml:space="preserve"> «Операционное дело» от 06.06.2022</w:t>
            </w:r>
            <w:r w:rsidR="00D20729" w:rsidRPr="00D816CB">
              <w:rPr>
                <w:color w:val="000000"/>
              </w:rPr>
              <w:t xml:space="preserve"> года.</w:t>
            </w:r>
          </w:p>
        </w:tc>
      </w:tr>
      <w:tr w:rsidR="00285194" w:rsidRPr="00D816CB" w:rsidTr="00D20729">
        <w:tc>
          <w:tcPr>
            <w:tcW w:w="851" w:type="dxa"/>
            <w:shd w:val="clear" w:color="auto" w:fill="auto"/>
          </w:tcPr>
          <w:p w:rsidR="00285194" w:rsidRPr="00D816CB" w:rsidRDefault="00285194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D20729" w:rsidP="00D816CB">
            <w:pPr>
              <w:rPr>
                <w:color w:val="000000"/>
              </w:rPr>
            </w:pPr>
            <w:proofErr w:type="spellStart"/>
            <w:r w:rsidRPr="00D816CB">
              <w:rPr>
                <w:color w:val="000000"/>
              </w:rPr>
              <w:t>Лукогорская</w:t>
            </w:r>
            <w:proofErr w:type="spellEnd"/>
            <w:r w:rsidRPr="00D816CB">
              <w:rPr>
                <w:color w:val="000000"/>
              </w:rPr>
              <w:t xml:space="preserve"> </w:t>
            </w:r>
            <w:r w:rsidR="00285194" w:rsidRPr="00D816CB">
              <w:rPr>
                <w:color w:val="000000"/>
              </w:rPr>
              <w:t>Анна</w:t>
            </w:r>
          </w:p>
          <w:p w:rsidR="00285194" w:rsidRPr="00D816CB" w:rsidRDefault="00285194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Ивановна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D20729" w:rsidP="00D816CB">
            <w:r w:rsidRPr="00D816CB">
              <w:t>О</w:t>
            </w:r>
            <w:r w:rsidR="00285194" w:rsidRPr="00D816CB">
              <w:t xml:space="preserve">перационная </w:t>
            </w:r>
            <w:r w:rsidR="00285194" w:rsidRPr="00D816CB">
              <w:rPr>
                <w:color w:val="000000"/>
              </w:rPr>
              <w:t>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29" w:rsidRPr="00D816CB" w:rsidRDefault="00D20729" w:rsidP="00D816CB">
            <w:r w:rsidRPr="00D816CB">
              <w:t>Диплом от 26.06.2012 года 35 СПА 0004263 ГОУ СПО «Великоустюгское медицинское училище», «Сестринское дело»</w:t>
            </w:r>
          </w:p>
          <w:p w:rsidR="00D20729" w:rsidRPr="00D816CB" w:rsidRDefault="00D20729" w:rsidP="00D816CB">
            <w:r w:rsidRPr="00D816CB">
              <w:t>Диплом от 06.03.2017 года № 35240484021</w:t>
            </w:r>
            <w:r w:rsidR="00623BBB" w:rsidRPr="00D816CB">
              <w:t>0</w:t>
            </w:r>
            <w:r w:rsidRPr="00D816CB">
              <w:t xml:space="preserve"> «Вологодский областной медицинский колледж» «Операционное дело».</w:t>
            </w:r>
          </w:p>
          <w:p w:rsidR="00285194" w:rsidRPr="00D816CB" w:rsidRDefault="00D20729" w:rsidP="00D816CB">
            <w:r w:rsidRPr="00D816CB">
              <w:rPr>
                <w:color w:val="000000"/>
              </w:rPr>
              <w:t>Повышение квалификации «Операционное дело» от 06.06.2022 года.</w:t>
            </w:r>
          </w:p>
        </w:tc>
      </w:tr>
      <w:tr w:rsidR="00285194" w:rsidRPr="00D816CB" w:rsidTr="00D434FF">
        <w:tc>
          <w:tcPr>
            <w:tcW w:w="851" w:type="dxa"/>
            <w:shd w:val="clear" w:color="auto" w:fill="auto"/>
          </w:tcPr>
          <w:p w:rsidR="00285194" w:rsidRPr="00D816CB" w:rsidRDefault="00285194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285194" w:rsidP="00D816CB">
            <w:pPr>
              <w:rPr>
                <w:color w:val="000000"/>
              </w:rPr>
            </w:pPr>
            <w:proofErr w:type="spellStart"/>
            <w:r w:rsidRPr="00D816CB">
              <w:rPr>
                <w:color w:val="000000"/>
              </w:rPr>
              <w:t>Шашерина</w:t>
            </w:r>
            <w:proofErr w:type="spellEnd"/>
            <w:r w:rsidRPr="00D816CB">
              <w:rPr>
                <w:color w:val="000000"/>
              </w:rPr>
              <w:t xml:space="preserve"> Галина Валентиновна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194" w:rsidRPr="00D816CB" w:rsidRDefault="00D20729" w:rsidP="00D816CB">
            <w:r w:rsidRPr="00D816CB">
              <w:rPr>
                <w:color w:val="000000"/>
              </w:rPr>
              <w:t>М</w:t>
            </w:r>
            <w:r w:rsidR="00285194" w:rsidRPr="00D816CB">
              <w:rPr>
                <w:color w:val="000000"/>
              </w:rPr>
              <w:t>едицинская сестра</w:t>
            </w:r>
            <w:r w:rsidR="00285194" w:rsidRPr="00D816CB">
              <w:t xml:space="preserve"> палатная</w:t>
            </w:r>
          </w:p>
          <w:p w:rsidR="00285194" w:rsidRPr="00D816CB" w:rsidRDefault="00285194" w:rsidP="00D816CB"/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B9E" w:rsidRPr="00D816CB" w:rsidRDefault="00257B9E" w:rsidP="00D816CB">
            <w:r w:rsidRPr="00D816CB">
              <w:t>Диплом от 29.06.1990 года ПТ 045461 «Великоустюгское медицинское училище», «Сестринское дело».</w:t>
            </w:r>
          </w:p>
          <w:p w:rsidR="00285194" w:rsidRPr="00D816CB" w:rsidRDefault="00257B9E" w:rsidP="00D816CB">
            <w:r w:rsidRPr="00D816CB">
              <w:t>С</w:t>
            </w:r>
            <w:r w:rsidR="00285194" w:rsidRPr="00D816CB">
              <w:t>ертификат «Сестринское дело» от 30.12.2020</w:t>
            </w:r>
            <w:r w:rsidRPr="00D816CB">
              <w:t xml:space="preserve"> года.</w:t>
            </w:r>
          </w:p>
        </w:tc>
      </w:tr>
      <w:tr w:rsidR="004202E0" w:rsidRPr="00D816CB" w:rsidTr="004202E0">
        <w:tc>
          <w:tcPr>
            <w:tcW w:w="851" w:type="dxa"/>
            <w:shd w:val="clear" w:color="auto" w:fill="auto"/>
          </w:tcPr>
          <w:p w:rsidR="004202E0" w:rsidRPr="00D816CB" w:rsidRDefault="004202E0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2E0" w:rsidRPr="00D816CB" w:rsidRDefault="004202E0" w:rsidP="00D816CB">
            <w:pPr>
              <w:rPr>
                <w:color w:val="000000"/>
              </w:rPr>
            </w:pPr>
            <w:proofErr w:type="spellStart"/>
            <w:r w:rsidRPr="00D816CB">
              <w:rPr>
                <w:color w:val="000000"/>
              </w:rPr>
              <w:t>Ордина</w:t>
            </w:r>
            <w:proofErr w:type="spellEnd"/>
          </w:p>
          <w:p w:rsidR="004202E0" w:rsidRPr="00D816CB" w:rsidRDefault="004202E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Галина </w:t>
            </w:r>
            <w:proofErr w:type="spellStart"/>
            <w:r w:rsidRPr="00D816CB">
              <w:rPr>
                <w:color w:val="000000"/>
              </w:rPr>
              <w:t>Демьяновна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E0" w:rsidRPr="00D816CB" w:rsidRDefault="004202E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Медицинская сестра палатная (постовая)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E0" w:rsidRPr="00D816CB" w:rsidRDefault="004202E0" w:rsidP="00D816CB">
            <w:r w:rsidRPr="00D816CB">
              <w:t>Диплом от 27.06.1981 года Э №287193 «Великоустюгское медицинское училище», специальность Медсестринская</w:t>
            </w:r>
          </w:p>
          <w:p w:rsidR="004202E0" w:rsidRPr="00D816CB" w:rsidRDefault="004202E0" w:rsidP="00D816CB">
            <w:r w:rsidRPr="00D816CB">
              <w:t>ПК «Сестринское дело в хирургии» от 22.05.2020 года</w:t>
            </w:r>
          </w:p>
          <w:p w:rsidR="004202E0" w:rsidRPr="00D816CB" w:rsidRDefault="004202E0" w:rsidP="00D816CB">
            <w:r w:rsidRPr="00D816CB">
              <w:t>Сертификат «Сестринское дело» от 22.05.2020 года</w:t>
            </w:r>
          </w:p>
        </w:tc>
      </w:tr>
      <w:tr w:rsidR="002F6CFB" w:rsidRPr="00D816CB" w:rsidTr="007D61ED">
        <w:tc>
          <w:tcPr>
            <w:tcW w:w="14742" w:type="dxa"/>
            <w:gridSpan w:val="4"/>
            <w:shd w:val="clear" w:color="auto" w:fill="auto"/>
          </w:tcPr>
          <w:p w:rsidR="002F6CFB" w:rsidRPr="00D816CB" w:rsidRDefault="002F6CFB" w:rsidP="00D816CB">
            <w:pPr>
              <w:jc w:val="center"/>
            </w:pPr>
            <w:r w:rsidRPr="00D816CB">
              <w:rPr>
                <w:b/>
              </w:rPr>
              <w:lastRenderedPageBreak/>
              <w:t>Отделение анестезиологии и реанимации</w:t>
            </w:r>
          </w:p>
        </w:tc>
      </w:tr>
      <w:tr w:rsidR="002F6CFB" w:rsidRPr="00D816CB" w:rsidTr="002F6CFB">
        <w:tc>
          <w:tcPr>
            <w:tcW w:w="851" w:type="dxa"/>
            <w:shd w:val="clear" w:color="auto" w:fill="auto"/>
          </w:tcPr>
          <w:p w:rsidR="002F6CFB" w:rsidRPr="00D816CB" w:rsidRDefault="002F6CF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Pr="00D816CB" w:rsidRDefault="007D61ED" w:rsidP="00D816CB">
            <w:r w:rsidRPr="00D816CB">
              <w:t>Тропина Ольга 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Pr="00D816CB" w:rsidRDefault="007D61ED" w:rsidP="00D816CB">
            <w:r w:rsidRPr="00D816CB">
              <w:t>Медицинская сестра-</w:t>
            </w:r>
            <w:proofErr w:type="spellStart"/>
            <w:r w:rsidRPr="00D816CB">
              <w:t>анестезист</w:t>
            </w:r>
            <w:proofErr w:type="spellEnd"/>
            <w:r w:rsidRPr="00D816CB">
              <w:t xml:space="preserve"> /старшая/</w:t>
            </w:r>
          </w:p>
          <w:p w:rsidR="002F6CFB" w:rsidRPr="00D816CB" w:rsidRDefault="002F6CFB" w:rsidP="00D816CB"/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1ED" w:rsidRPr="00D816CB" w:rsidRDefault="00AB60FF" w:rsidP="00D816CB">
            <w:r w:rsidRPr="00D816CB">
              <w:t>Диплом от 24.02.1989 года МТ № 288010 «Великоустюгское медицинское училище», «Фельдшерское».</w:t>
            </w:r>
          </w:p>
          <w:p w:rsidR="002F6CFB" w:rsidRPr="00D816CB" w:rsidRDefault="002F6CFB" w:rsidP="00D816CB">
            <w:r w:rsidRPr="00D816CB">
              <w:t>Серт</w:t>
            </w:r>
            <w:r w:rsidR="007D61ED" w:rsidRPr="00D816CB">
              <w:t>ификат</w:t>
            </w:r>
            <w:r w:rsidRPr="00D816CB">
              <w:t xml:space="preserve"> «Анестезиология, реаниматология» от 07.03.2018</w:t>
            </w:r>
            <w:r w:rsidR="007D61ED" w:rsidRPr="00D816CB">
              <w:t xml:space="preserve"> года.</w:t>
            </w:r>
          </w:p>
          <w:p w:rsidR="002F6CFB" w:rsidRPr="00D816CB" w:rsidRDefault="007D61ED" w:rsidP="00D816CB">
            <w:r w:rsidRPr="00D816CB">
              <w:t>Высшая категория о</w:t>
            </w:r>
            <w:r w:rsidR="002F6CFB" w:rsidRPr="00D816CB">
              <w:t>т 21.02.2018</w:t>
            </w:r>
            <w:r w:rsidRPr="00D816CB">
              <w:t xml:space="preserve"> года.</w:t>
            </w:r>
          </w:p>
        </w:tc>
      </w:tr>
      <w:tr w:rsidR="002F6CFB" w:rsidRPr="00D816CB" w:rsidTr="00D434FF">
        <w:tc>
          <w:tcPr>
            <w:tcW w:w="851" w:type="dxa"/>
            <w:shd w:val="clear" w:color="auto" w:fill="auto"/>
          </w:tcPr>
          <w:p w:rsidR="002F6CFB" w:rsidRPr="00D816CB" w:rsidRDefault="002F6CF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Pr="00D816CB" w:rsidRDefault="00AB60FF" w:rsidP="00D816CB">
            <w:r w:rsidRPr="00D816CB">
              <w:t xml:space="preserve">Далекая </w:t>
            </w:r>
            <w:r w:rsidR="002F6CFB" w:rsidRPr="00D816CB">
              <w:t>Елена</w:t>
            </w:r>
          </w:p>
          <w:p w:rsidR="002F6CFB" w:rsidRPr="00D816CB" w:rsidRDefault="002F6CFB" w:rsidP="00D816CB">
            <w:r w:rsidRPr="00D816CB">
              <w:t>Вален</w:t>
            </w:r>
            <w:r w:rsidR="00AB60FF" w:rsidRPr="00D816CB">
              <w:t>тиновна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Pr="00D816CB" w:rsidRDefault="00AB60FF" w:rsidP="00D816CB">
            <w:r w:rsidRPr="00D816CB">
              <w:t>Медицинская сестра-</w:t>
            </w:r>
            <w:proofErr w:type="spellStart"/>
            <w:r w:rsidRPr="00D816CB">
              <w:t>анестезист</w:t>
            </w:r>
            <w:proofErr w:type="spellEnd"/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0FF" w:rsidRPr="00D816CB" w:rsidRDefault="00AB60FF" w:rsidP="00D816CB">
            <w:r w:rsidRPr="00D816CB">
              <w:t>Диплом от 01.07.1986 года ЗТ-</w:t>
            </w:r>
            <w:r w:rsidRPr="00D816CB">
              <w:rPr>
                <w:lang w:val="en-US"/>
              </w:rPr>
              <w:t>I</w:t>
            </w:r>
            <w:r w:rsidRPr="00D816CB">
              <w:t xml:space="preserve"> № 410120 «Череповецкое медицинское училище» «Сестринское дело».</w:t>
            </w:r>
          </w:p>
          <w:p w:rsidR="002F6CFB" w:rsidRPr="00D816CB" w:rsidRDefault="002F6CFB" w:rsidP="00D816CB">
            <w:r w:rsidRPr="00D816CB">
              <w:t>С</w:t>
            </w:r>
            <w:r w:rsidR="00AB60FF" w:rsidRPr="00D816CB">
              <w:t xml:space="preserve">ертификат </w:t>
            </w:r>
            <w:r w:rsidRPr="00D816CB">
              <w:t>«Анестезиология, реаниматология» от 22.06.2018</w:t>
            </w:r>
            <w:r w:rsidR="00AB60FF" w:rsidRPr="00D816CB">
              <w:t xml:space="preserve"> года.</w:t>
            </w:r>
            <w:r w:rsidRPr="00D816CB">
              <w:t xml:space="preserve"> </w:t>
            </w:r>
          </w:p>
          <w:p w:rsidR="00AB60FF" w:rsidRPr="00D816CB" w:rsidRDefault="00AB60FF" w:rsidP="00D816CB">
            <w:r w:rsidRPr="00D816CB">
              <w:t>Повышение квалификации «Сестринское дело в хирургии» от 07.09.2022</w:t>
            </w:r>
          </w:p>
          <w:p w:rsidR="002F6CFB" w:rsidRPr="00D816CB" w:rsidRDefault="002F6CFB" w:rsidP="00D816CB">
            <w:r w:rsidRPr="00D816CB">
              <w:t>1 кат</w:t>
            </w:r>
            <w:r w:rsidR="00AB60FF" w:rsidRPr="00D816CB">
              <w:t>егория</w:t>
            </w:r>
            <w:r w:rsidRPr="00D816CB">
              <w:t xml:space="preserve"> от 21.02.2018</w:t>
            </w:r>
            <w:r w:rsidR="00AB60FF" w:rsidRPr="00D816CB">
              <w:t xml:space="preserve"> года</w:t>
            </w:r>
          </w:p>
        </w:tc>
      </w:tr>
      <w:tr w:rsidR="002F6CFB" w:rsidRPr="00D816CB" w:rsidTr="00D434FF">
        <w:tc>
          <w:tcPr>
            <w:tcW w:w="851" w:type="dxa"/>
            <w:shd w:val="clear" w:color="auto" w:fill="auto"/>
          </w:tcPr>
          <w:p w:rsidR="002F6CFB" w:rsidRPr="00D816CB" w:rsidRDefault="002F6CF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Pr="00D816CB" w:rsidRDefault="00AB60FF" w:rsidP="00D816CB">
            <w:r w:rsidRPr="00D816CB">
              <w:t xml:space="preserve">Корепина </w:t>
            </w:r>
            <w:r w:rsidR="002F6CFB" w:rsidRPr="00D816CB">
              <w:t>Светлана</w:t>
            </w:r>
          </w:p>
          <w:p w:rsidR="002F6CFB" w:rsidRPr="00D816CB" w:rsidRDefault="00AB60FF" w:rsidP="00D816CB">
            <w:r w:rsidRPr="00D816CB">
              <w:t>Васильевна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Pr="00D816CB" w:rsidRDefault="00AB60FF" w:rsidP="00D816CB">
            <w:r w:rsidRPr="00D816CB">
              <w:t>Медицинская сестра-</w:t>
            </w:r>
            <w:proofErr w:type="spellStart"/>
            <w:r w:rsidRPr="00D816CB">
              <w:t>анестезист</w:t>
            </w:r>
            <w:proofErr w:type="spellEnd"/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0FF" w:rsidRPr="00D816CB" w:rsidRDefault="00AB60FF" w:rsidP="00D816CB">
            <w:r w:rsidRPr="00D816CB">
              <w:t>Диплом от 29.06.1990 года ПТ № 045466 «Великоустюгское медицинское училище», «Медсестринское».</w:t>
            </w:r>
          </w:p>
          <w:p w:rsidR="002F6CFB" w:rsidRPr="00D816CB" w:rsidRDefault="00AB60FF" w:rsidP="00D816CB">
            <w:r w:rsidRPr="00D816CB">
              <w:t>Повышение квалификации</w:t>
            </w:r>
            <w:r w:rsidR="002F6CFB" w:rsidRPr="00D816CB">
              <w:t xml:space="preserve"> «Современные аспекты сестринского дела в анестезиологии и реаниматологии» от 06.06.2022</w:t>
            </w:r>
            <w:r w:rsidRPr="00D816CB">
              <w:t xml:space="preserve"> года.</w:t>
            </w:r>
          </w:p>
          <w:p w:rsidR="002F6CFB" w:rsidRPr="00D816CB" w:rsidRDefault="00AB60FF" w:rsidP="00D816CB">
            <w:r w:rsidRPr="00D816CB">
              <w:t xml:space="preserve">1 категория от </w:t>
            </w:r>
            <w:r w:rsidR="002F6CFB" w:rsidRPr="00D816CB">
              <w:t>30.03.2017</w:t>
            </w:r>
            <w:r w:rsidRPr="00D816CB">
              <w:t xml:space="preserve"> года.</w:t>
            </w:r>
          </w:p>
        </w:tc>
      </w:tr>
      <w:tr w:rsidR="002F6CFB" w:rsidRPr="00D816CB" w:rsidTr="002F6CFB">
        <w:tc>
          <w:tcPr>
            <w:tcW w:w="851" w:type="dxa"/>
            <w:shd w:val="clear" w:color="auto" w:fill="auto"/>
          </w:tcPr>
          <w:p w:rsidR="002F6CFB" w:rsidRPr="00D816CB" w:rsidRDefault="002F6CF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Pr="00D816CB" w:rsidRDefault="00AB60FF" w:rsidP="00D816CB">
            <w:r w:rsidRPr="00D816CB">
              <w:t xml:space="preserve">Мишенева </w:t>
            </w:r>
            <w:r w:rsidR="002F6CFB" w:rsidRPr="00D816CB">
              <w:t>Людмила</w:t>
            </w:r>
          </w:p>
          <w:p w:rsidR="002F6CFB" w:rsidRPr="00D816CB" w:rsidRDefault="00AB60FF" w:rsidP="00D816CB">
            <w:r w:rsidRPr="00D816CB">
              <w:t>Михайловна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Pr="00D816CB" w:rsidRDefault="00AB60FF" w:rsidP="00D816CB">
            <w:r w:rsidRPr="00D816CB">
              <w:t>Медицинская сестра-</w:t>
            </w:r>
            <w:proofErr w:type="spellStart"/>
            <w:r w:rsidRPr="00D816CB">
              <w:t>анестезист</w:t>
            </w:r>
            <w:proofErr w:type="spellEnd"/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0FF" w:rsidRPr="00D816CB" w:rsidRDefault="00D86BFB" w:rsidP="00D816CB">
            <w:r w:rsidRPr="00D816CB">
              <w:t>Диплом от 03.11.1983 года Т № 584557 «Великоустюгское медицинское училище», «Медсестринское».</w:t>
            </w:r>
          </w:p>
          <w:p w:rsidR="002F6CFB" w:rsidRPr="00D816CB" w:rsidRDefault="00AB60FF" w:rsidP="00D816CB">
            <w:r w:rsidRPr="00D816CB">
              <w:t>Повышение квалификации</w:t>
            </w:r>
            <w:r w:rsidR="002F6CFB" w:rsidRPr="00D816CB">
              <w:t xml:space="preserve"> «Современные аспекты сестринского дела в анестезиологии и реаниматологии» от 29.03.2021</w:t>
            </w:r>
            <w:r w:rsidRPr="00D816CB">
              <w:t xml:space="preserve"> </w:t>
            </w:r>
            <w:r w:rsidR="002F6CFB" w:rsidRPr="00D816CB">
              <w:t>г</w:t>
            </w:r>
            <w:r w:rsidRPr="00D816CB">
              <w:t>ода.</w:t>
            </w:r>
          </w:p>
        </w:tc>
      </w:tr>
      <w:tr w:rsidR="002F6CFB" w:rsidRPr="00D816CB" w:rsidTr="00D434FF">
        <w:tc>
          <w:tcPr>
            <w:tcW w:w="851" w:type="dxa"/>
            <w:shd w:val="clear" w:color="auto" w:fill="auto"/>
          </w:tcPr>
          <w:p w:rsidR="002F6CFB" w:rsidRPr="00D816CB" w:rsidRDefault="002F6CF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Pr="00D816CB" w:rsidRDefault="00D86BFB" w:rsidP="00D816CB">
            <w:r w:rsidRPr="00D816CB">
              <w:t>Васильева Марина Валериевна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Pr="00D816CB" w:rsidRDefault="00D86BFB" w:rsidP="00D816CB">
            <w:r w:rsidRPr="00D816CB">
              <w:t>Медицинская сестра-</w:t>
            </w:r>
            <w:proofErr w:type="spellStart"/>
            <w:r w:rsidRPr="00D816CB">
              <w:t>анестезист</w:t>
            </w:r>
            <w:proofErr w:type="spellEnd"/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6BFB" w:rsidRPr="00D816CB" w:rsidRDefault="008133DE" w:rsidP="00D816CB">
            <w:r w:rsidRPr="00D816CB">
              <w:t>Диплом от 27.06.2014 года № 113504 0009000 «Вологодский областной медицинский колледж» «Сестринское дело».</w:t>
            </w:r>
          </w:p>
          <w:p w:rsidR="002F6CFB" w:rsidRPr="00D816CB" w:rsidRDefault="00D86BFB" w:rsidP="00D816CB">
            <w:r w:rsidRPr="00D816CB">
              <w:t xml:space="preserve">Сертификат </w:t>
            </w:r>
            <w:r w:rsidR="002F6CFB" w:rsidRPr="00D816CB">
              <w:t>«Анестез</w:t>
            </w:r>
            <w:r w:rsidRPr="00D816CB">
              <w:t>иология</w:t>
            </w:r>
            <w:r w:rsidR="002F6CFB" w:rsidRPr="00D816CB">
              <w:t xml:space="preserve"> и реаниматология» от 07.06.2019</w:t>
            </w:r>
            <w:r w:rsidRPr="00D816CB">
              <w:t xml:space="preserve"> года.</w:t>
            </w:r>
          </w:p>
          <w:p w:rsidR="002F6CFB" w:rsidRPr="00D816CB" w:rsidRDefault="00D86BFB" w:rsidP="00D816CB">
            <w:r w:rsidRPr="00D816CB">
              <w:t>В</w:t>
            </w:r>
            <w:r w:rsidR="002F6CFB" w:rsidRPr="00D816CB">
              <w:t>торая</w:t>
            </w:r>
            <w:r w:rsidRPr="00D816CB">
              <w:t xml:space="preserve"> категория</w:t>
            </w:r>
            <w:r w:rsidR="002F6CFB" w:rsidRPr="00D816CB">
              <w:t xml:space="preserve"> от 19.06.2019</w:t>
            </w:r>
            <w:r w:rsidRPr="00D816CB">
              <w:t xml:space="preserve"> года.</w:t>
            </w:r>
          </w:p>
        </w:tc>
      </w:tr>
      <w:tr w:rsidR="002F6CFB" w:rsidRPr="00D816CB" w:rsidTr="00D434FF">
        <w:tc>
          <w:tcPr>
            <w:tcW w:w="851" w:type="dxa"/>
            <w:shd w:val="clear" w:color="auto" w:fill="auto"/>
          </w:tcPr>
          <w:p w:rsidR="002F6CFB" w:rsidRPr="00D816CB" w:rsidRDefault="002F6CF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Pr="00D816CB" w:rsidRDefault="00D86BFB" w:rsidP="00D816CB">
            <w:r w:rsidRPr="00D816CB">
              <w:t>Щукина Юлия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Pr="00D816CB" w:rsidRDefault="00D86BFB" w:rsidP="00D816CB">
            <w:r w:rsidRPr="00D816CB">
              <w:t>Медицинская сестра палатная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6BFB" w:rsidRPr="00D816CB" w:rsidRDefault="00D86BFB" w:rsidP="00D816CB">
            <w:r w:rsidRPr="00D816CB">
              <w:t xml:space="preserve">Диплом от 26.06.2017 года № 113518 0355043 БПОУ СПО «Великоустюгский медицинский колледж имени Н.П. </w:t>
            </w:r>
            <w:proofErr w:type="spellStart"/>
            <w:r w:rsidRPr="00D816CB">
              <w:t>Бычихина</w:t>
            </w:r>
            <w:proofErr w:type="spellEnd"/>
            <w:r w:rsidRPr="00D816CB">
              <w:t>», «Сестринское дело».</w:t>
            </w:r>
          </w:p>
          <w:p w:rsidR="002F6CFB" w:rsidRPr="00D816CB" w:rsidRDefault="002F6CFB" w:rsidP="00D816CB">
            <w:r w:rsidRPr="00D816CB">
              <w:t>Диплом о ПП «Анестезиология и реаниматология» от 06.06.2022</w:t>
            </w:r>
            <w:r w:rsidR="00D86BFB" w:rsidRPr="00D816CB">
              <w:t xml:space="preserve"> года.</w:t>
            </w:r>
          </w:p>
        </w:tc>
      </w:tr>
      <w:tr w:rsidR="002F6CFB" w:rsidRPr="00D816CB" w:rsidTr="00D434FF">
        <w:tc>
          <w:tcPr>
            <w:tcW w:w="851" w:type="dxa"/>
            <w:shd w:val="clear" w:color="auto" w:fill="auto"/>
          </w:tcPr>
          <w:p w:rsidR="002F6CFB" w:rsidRPr="00D816CB" w:rsidRDefault="002F6CF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Pr="000049FA" w:rsidRDefault="004202E0" w:rsidP="00D816CB">
            <w:r w:rsidRPr="000049FA">
              <w:t>Щукин Алексей Николаевич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Pr="000049FA" w:rsidRDefault="004202E0" w:rsidP="00D816CB">
            <w:r w:rsidRPr="000049FA">
              <w:t>Медицинский брат-</w:t>
            </w:r>
            <w:proofErr w:type="spellStart"/>
            <w:r w:rsidRPr="000049FA">
              <w:t>анестезист</w:t>
            </w:r>
            <w:proofErr w:type="spellEnd"/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CFB" w:rsidRDefault="00DF3B40" w:rsidP="008F084A">
            <w:r>
              <w:t>Диплом от 27.06.2007 35 БА №0002419 ГОУ СПО «Вологодское базовое медицинское</w:t>
            </w:r>
            <w:r w:rsidR="008F084A">
              <w:t xml:space="preserve"> училище», «Сестринское дело». Диплом о профессиональной переподготовке от 28.12.2020 №080000055016 АНО ДПО «Сибирский институт непрерывного медицинского образования» «Анестезиология и реаниматология».</w:t>
            </w:r>
          </w:p>
          <w:p w:rsidR="008F084A" w:rsidRPr="00D816CB" w:rsidRDefault="008F084A" w:rsidP="008F084A">
            <w:r>
              <w:t>Сертификат «Анестезиология и реаниматология» от 28.12.2020 №1154242774584</w:t>
            </w:r>
          </w:p>
        </w:tc>
      </w:tr>
      <w:tr w:rsidR="00E863A7" w:rsidRPr="00D816CB" w:rsidTr="00B41F46">
        <w:tc>
          <w:tcPr>
            <w:tcW w:w="14742" w:type="dxa"/>
            <w:gridSpan w:val="4"/>
            <w:shd w:val="clear" w:color="auto" w:fill="auto"/>
          </w:tcPr>
          <w:p w:rsidR="00E863A7" w:rsidRPr="00D816CB" w:rsidRDefault="00E863A7" w:rsidP="00D816CB">
            <w:pPr>
              <w:jc w:val="center"/>
              <w:rPr>
                <w:b/>
              </w:rPr>
            </w:pPr>
            <w:r w:rsidRPr="00D816CB">
              <w:rPr>
                <w:b/>
              </w:rPr>
              <w:lastRenderedPageBreak/>
              <w:t>Педиатрическое отделение</w:t>
            </w:r>
          </w:p>
        </w:tc>
      </w:tr>
      <w:tr w:rsidR="00E863A7" w:rsidRPr="00D816CB" w:rsidTr="00D434FF">
        <w:tc>
          <w:tcPr>
            <w:tcW w:w="851" w:type="dxa"/>
            <w:shd w:val="clear" w:color="auto" w:fill="auto"/>
          </w:tcPr>
          <w:p w:rsidR="00E863A7" w:rsidRPr="00D816CB" w:rsidRDefault="00E863A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3A7" w:rsidRPr="00D816CB" w:rsidRDefault="00E863A7" w:rsidP="00D816CB">
            <w:r w:rsidRPr="00D816CB">
              <w:t>Щукина Елена</w:t>
            </w:r>
          </w:p>
          <w:p w:rsidR="00E863A7" w:rsidRPr="00D816CB" w:rsidRDefault="00E863A7" w:rsidP="00D816CB">
            <w:r w:rsidRPr="00D816CB">
              <w:t>Михайловна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3A7" w:rsidRPr="00D816CB" w:rsidRDefault="00E863A7" w:rsidP="00D816CB">
            <w:r w:rsidRPr="00D816CB">
              <w:rPr>
                <w:color w:val="000000"/>
              </w:rPr>
              <w:t>Медицинская сестра</w:t>
            </w:r>
            <w:r w:rsidRPr="00D816CB">
              <w:t xml:space="preserve"> палатная /старшая/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3A7" w:rsidRPr="00D816CB" w:rsidRDefault="00E863A7" w:rsidP="00D816CB">
            <w:r w:rsidRPr="00D816CB">
              <w:t>Диплом от 28.02.1992 года ПТ № 045690 «Великоустюгское медицинское училище» «Лечебное дело».</w:t>
            </w:r>
          </w:p>
          <w:p w:rsidR="00E863A7" w:rsidRPr="00D816CB" w:rsidRDefault="00E863A7" w:rsidP="00D816CB">
            <w:r w:rsidRPr="00D816CB">
              <w:t>Сертификат «Сестринское дело в педиатрии» от 14.04.2020 года.</w:t>
            </w:r>
          </w:p>
          <w:p w:rsidR="00E863A7" w:rsidRPr="00D816CB" w:rsidRDefault="00E863A7" w:rsidP="00D816CB">
            <w:r w:rsidRPr="00D816CB">
              <w:t>Удостоверение «Сестринская помощь детям» от 14.04.2020 года.</w:t>
            </w:r>
          </w:p>
          <w:p w:rsidR="00E863A7" w:rsidRPr="00D816CB" w:rsidRDefault="00E863A7" w:rsidP="00D816CB">
            <w:pPr>
              <w:rPr>
                <w:highlight w:val="green"/>
              </w:rPr>
            </w:pPr>
            <w:r w:rsidRPr="00D816CB">
              <w:t>Высшая категория от 26.03.2020 года.</w:t>
            </w:r>
          </w:p>
        </w:tc>
      </w:tr>
      <w:tr w:rsidR="00E863A7" w:rsidRPr="00D816CB" w:rsidTr="00D434FF">
        <w:tc>
          <w:tcPr>
            <w:tcW w:w="851" w:type="dxa"/>
            <w:shd w:val="clear" w:color="auto" w:fill="auto"/>
          </w:tcPr>
          <w:p w:rsidR="00E863A7" w:rsidRPr="00D816CB" w:rsidRDefault="00E863A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3A7" w:rsidRPr="00D816CB" w:rsidRDefault="00E863A7" w:rsidP="00D816CB">
            <w:r w:rsidRPr="00D816CB">
              <w:t>Сорокина Дина Михайловна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3A7" w:rsidRPr="00D816CB" w:rsidRDefault="00E863A7" w:rsidP="00D816CB">
            <w:r w:rsidRPr="00D816CB">
              <w:rPr>
                <w:color w:val="000000"/>
              </w:rPr>
              <w:t>Медицинская сестра</w:t>
            </w:r>
            <w:r w:rsidRPr="00D816CB">
              <w:t xml:space="preserve"> палатная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3A7" w:rsidRPr="00D816CB" w:rsidRDefault="00E863A7" w:rsidP="00D816CB">
            <w:r w:rsidRPr="00D816CB">
              <w:t>Диплом от 25.06.1999 года СБ 1495026 «Великоустюгское медицинское училище» «Сестринское дело»,</w:t>
            </w:r>
          </w:p>
          <w:p w:rsidR="00E863A7" w:rsidRPr="00D816CB" w:rsidRDefault="00E863A7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Сертификат «Сестринское дело в педиатрии» от 01.12.2020 года.</w:t>
            </w:r>
          </w:p>
          <w:p w:rsidR="00E863A7" w:rsidRPr="00D816CB" w:rsidRDefault="00E863A7" w:rsidP="00D816CB">
            <w:r w:rsidRPr="00D816CB">
              <w:t>Удостоверение «Сестринское дело педиатрии» от 01.12.2020 года.</w:t>
            </w:r>
          </w:p>
          <w:p w:rsidR="00E863A7" w:rsidRPr="00D816CB" w:rsidRDefault="00E863A7" w:rsidP="00D816CB">
            <w:pPr>
              <w:rPr>
                <w:b/>
              </w:rPr>
            </w:pPr>
            <w:r w:rsidRPr="00D816CB">
              <w:t xml:space="preserve">Диплом о переподготовке «Сестринское дело в педиатрии» от 01.12.2020 года. </w:t>
            </w:r>
          </w:p>
        </w:tc>
      </w:tr>
      <w:tr w:rsidR="00E863A7" w:rsidRPr="00D816CB" w:rsidTr="00D434FF">
        <w:tc>
          <w:tcPr>
            <w:tcW w:w="851" w:type="dxa"/>
            <w:shd w:val="clear" w:color="auto" w:fill="auto"/>
          </w:tcPr>
          <w:p w:rsidR="00E863A7" w:rsidRPr="00D816CB" w:rsidRDefault="00E863A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3A7" w:rsidRPr="00D816CB" w:rsidRDefault="00E863A7" w:rsidP="00D816CB">
            <w:r w:rsidRPr="00D816CB">
              <w:t>Баева Ираида</w:t>
            </w:r>
          </w:p>
          <w:p w:rsidR="00E863A7" w:rsidRPr="00D816CB" w:rsidRDefault="00E863A7" w:rsidP="00D816CB">
            <w:r w:rsidRPr="00D816CB">
              <w:t>Ивановна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3A7" w:rsidRPr="00D816CB" w:rsidRDefault="00E863A7" w:rsidP="00D816CB">
            <w:r w:rsidRPr="00D816CB">
              <w:rPr>
                <w:color w:val="000000"/>
              </w:rPr>
              <w:t>Медицинская сестра</w:t>
            </w:r>
            <w:r w:rsidRPr="00D816CB">
              <w:t xml:space="preserve"> палатная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3A7" w:rsidRPr="00D816CB" w:rsidRDefault="00E863A7" w:rsidP="00D816CB">
            <w:r w:rsidRPr="00D816CB">
              <w:t>Диплом от 01.03.1993 года СТ № 174531 «Великоустюгское медицинское училище» «Лечебное дело».</w:t>
            </w:r>
          </w:p>
          <w:p w:rsidR="00E863A7" w:rsidRPr="00D816CB" w:rsidRDefault="00E863A7" w:rsidP="00D816CB">
            <w:r w:rsidRPr="00D816CB">
              <w:t>Сертификат «Сестринское дело в педиатрии» от 07.04.2020 года.</w:t>
            </w:r>
          </w:p>
          <w:p w:rsidR="00E863A7" w:rsidRPr="00D816CB" w:rsidRDefault="00E863A7" w:rsidP="00D816CB">
            <w:r w:rsidRPr="00D816CB">
              <w:t>1 категория от 28.09.2017 года.</w:t>
            </w:r>
          </w:p>
        </w:tc>
      </w:tr>
      <w:tr w:rsidR="00C15727" w:rsidRPr="00D816CB" w:rsidTr="00231E1D">
        <w:tc>
          <w:tcPr>
            <w:tcW w:w="14742" w:type="dxa"/>
            <w:gridSpan w:val="4"/>
            <w:shd w:val="clear" w:color="auto" w:fill="auto"/>
          </w:tcPr>
          <w:p w:rsidR="00C15727" w:rsidRPr="00D816CB" w:rsidRDefault="00C15727" w:rsidP="00D816CB">
            <w:pPr>
              <w:widowControl w:val="0"/>
              <w:tabs>
                <w:tab w:val="left" w:pos="155"/>
                <w:tab w:val="left" w:pos="440"/>
              </w:tabs>
              <w:suppressAutoHyphens/>
              <w:ind w:hanging="79"/>
              <w:jc w:val="center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b/>
                <w:kern w:val="1"/>
              </w:rPr>
              <w:t>Отделение скорой медицинской помощи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color w:val="000000"/>
                <w:kern w:val="1"/>
              </w:rPr>
              <w:t>Тютикова</w:t>
            </w:r>
            <w:proofErr w:type="spellEnd"/>
            <w:r w:rsidRPr="00D816CB">
              <w:rPr>
                <w:rFonts w:eastAsia="Andale Sans UI"/>
                <w:color w:val="000000"/>
                <w:kern w:val="1"/>
              </w:rPr>
              <w:t xml:space="preserve"> Ольга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Владимировна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 Фельдшер</w:t>
            </w:r>
          </w:p>
        </w:tc>
        <w:tc>
          <w:tcPr>
            <w:tcW w:w="9922" w:type="dxa"/>
            <w:shd w:val="clear" w:color="auto" w:fill="auto"/>
          </w:tcPr>
          <w:p w:rsidR="00B41F46" w:rsidRPr="00D816CB" w:rsidRDefault="00C15727" w:rsidP="00D816CB">
            <w:r w:rsidRPr="00D816CB">
              <w:rPr>
                <w:rFonts w:eastAsia="Andale Sans UI"/>
                <w:kern w:val="1"/>
              </w:rPr>
              <w:t>Дипл</w:t>
            </w:r>
            <w:r w:rsidR="00B41F46" w:rsidRPr="00D816CB">
              <w:rPr>
                <w:rFonts w:eastAsia="Andale Sans UI"/>
                <w:kern w:val="1"/>
              </w:rPr>
              <w:t xml:space="preserve">ом СТ 571216 от 10.02.1994 года </w:t>
            </w:r>
            <w:r w:rsidR="00B41F46" w:rsidRPr="00D816CB">
              <w:t>«Великоустюгское медицинское училище» «Лечебное дело».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</w:t>
            </w:r>
            <w:r w:rsidR="000622F1" w:rsidRPr="00D816CB">
              <w:rPr>
                <w:rFonts w:eastAsia="Andale Sans UI"/>
                <w:kern w:val="1"/>
              </w:rPr>
              <w:t>ификат</w:t>
            </w:r>
            <w:r w:rsidRPr="00D816CB">
              <w:rPr>
                <w:rFonts w:eastAsia="Andale Sans UI"/>
                <w:kern w:val="1"/>
              </w:rPr>
              <w:t xml:space="preserve"> «Скорая и неотло</w:t>
            </w:r>
            <w:r w:rsidR="003124BF" w:rsidRPr="00D816CB">
              <w:rPr>
                <w:rFonts w:eastAsia="Andale Sans UI"/>
                <w:kern w:val="1"/>
              </w:rPr>
              <w:t>жная помощь» от 11.05.2018 года</w:t>
            </w:r>
            <w:r w:rsidR="00E863A7" w:rsidRPr="00D816CB">
              <w:rPr>
                <w:rFonts w:eastAsia="Andale Sans UI"/>
                <w:kern w:val="1"/>
              </w:rPr>
              <w:t>.</w:t>
            </w:r>
          </w:p>
          <w:p w:rsidR="00C15727" w:rsidRPr="00D816CB" w:rsidRDefault="000622F1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</w:t>
            </w:r>
            <w:r w:rsidR="00E863A7" w:rsidRPr="00D816CB">
              <w:rPr>
                <w:rFonts w:eastAsia="Andale Sans UI"/>
                <w:kern w:val="1"/>
              </w:rPr>
              <w:t>.</w:t>
            </w:r>
          </w:p>
          <w:p w:rsidR="00E863A7" w:rsidRPr="00D816CB" w:rsidRDefault="00E863A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t>Высшая категория от 26.05.2016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0622F1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 xml:space="preserve">Шиловская </w:t>
            </w:r>
            <w:r w:rsidR="00C15727" w:rsidRPr="00D816CB">
              <w:rPr>
                <w:rFonts w:eastAsia="Andale Sans UI"/>
                <w:color w:val="000000"/>
                <w:kern w:val="1"/>
              </w:rPr>
              <w:t>Анжела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Борисовна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Фельдшер  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</w:p>
        </w:tc>
        <w:tc>
          <w:tcPr>
            <w:tcW w:w="9922" w:type="dxa"/>
            <w:shd w:val="clear" w:color="auto" w:fill="auto"/>
          </w:tcPr>
          <w:p w:rsidR="00B41F46" w:rsidRPr="00D816CB" w:rsidRDefault="00C15727" w:rsidP="00D816CB">
            <w:r w:rsidRPr="00D816CB">
              <w:rPr>
                <w:rFonts w:eastAsia="Andale Sans UI"/>
                <w:kern w:val="1"/>
              </w:rPr>
              <w:t>Дипл</w:t>
            </w:r>
            <w:r w:rsidR="00B41F46" w:rsidRPr="00D816CB">
              <w:rPr>
                <w:rFonts w:eastAsia="Andale Sans UI"/>
                <w:kern w:val="1"/>
              </w:rPr>
              <w:t xml:space="preserve">ом ПТ 045444 от 28.02.1990 года </w:t>
            </w:r>
            <w:r w:rsidR="00B41F46" w:rsidRPr="00D816CB">
              <w:t>«Великоустюгское медицинское училище» «Лечебное дело».</w:t>
            </w:r>
          </w:p>
          <w:p w:rsidR="00B41F46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</w:t>
            </w:r>
            <w:r w:rsidR="000622F1" w:rsidRPr="00D816CB">
              <w:rPr>
                <w:rFonts w:eastAsia="Andale Sans UI"/>
                <w:kern w:val="1"/>
              </w:rPr>
              <w:t>ификат</w:t>
            </w:r>
            <w:r w:rsidRPr="00D816CB">
              <w:rPr>
                <w:rFonts w:eastAsia="Andale Sans UI"/>
                <w:kern w:val="1"/>
              </w:rPr>
              <w:t xml:space="preserve"> «Скорая и неотлож</w:t>
            </w:r>
            <w:r w:rsidR="00B41F46" w:rsidRPr="00D816CB">
              <w:rPr>
                <w:rFonts w:eastAsia="Andale Sans UI"/>
                <w:kern w:val="1"/>
              </w:rPr>
              <w:t>ная помощь» от 21.03.2018 года.</w:t>
            </w:r>
          </w:p>
          <w:p w:rsidR="00C15727" w:rsidRPr="00D816CB" w:rsidRDefault="000622F1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3124BF" w:rsidRPr="00D816CB">
              <w:rPr>
                <w:rFonts w:eastAsia="Andale Sans UI"/>
                <w:kern w:val="1"/>
              </w:rPr>
              <w:t xml:space="preserve"> № 770400547262</w:t>
            </w:r>
            <w:r w:rsidR="00C15727" w:rsidRPr="00D816CB">
              <w:rPr>
                <w:rFonts w:eastAsia="Andale Sans UI"/>
                <w:kern w:val="1"/>
              </w:rPr>
              <w:t xml:space="preserve"> «</w:t>
            </w:r>
            <w:proofErr w:type="spellStart"/>
            <w:r w:rsidR="003124BF" w:rsidRPr="00D816CB">
              <w:rPr>
                <w:rFonts w:eastAsia="Andale Sans UI"/>
                <w:kern w:val="1"/>
              </w:rPr>
              <w:t>П</w:t>
            </w:r>
            <w:r w:rsidR="00C15727" w:rsidRPr="00D816CB">
              <w:rPr>
                <w:rFonts w:eastAsia="Andale Sans UI"/>
                <w:kern w:val="1"/>
              </w:rPr>
              <w:t>редрейсовы</w:t>
            </w:r>
            <w:r w:rsidR="003124BF" w:rsidRPr="00D816CB">
              <w:rPr>
                <w:rFonts w:eastAsia="Andale Sans UI"/>
                <w:kern w:val="1"/>
              </w:rPr>
              <w:t>е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="003124BF"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="003124BF" w:rsidRPr="00D816CB">
              <w:rPr>
                <w:rFonts w:eastAsia="Andale Sans UI"/>
                <w:kern w:val="1"/>
              </w:rPr>
              <w:t>предсменные</w:t>
            </w:r>
            <w:proofErr w:type="spellEnd"/>
            <w:r w:rsidR="003124BF"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="003124BF" w:rsidRPr="00D816CB">
              <w:rPr>
                <w:rFonts w:eastAsia="Andale Sans UI"/>
                <w:kern w:val="1"/>
              </w:rPr>
              <w:t>послесменные</w:t>
            </w:r>
            <w:proofErr w:type="spellEnd"/>
            <w:r w:rsidR="003124BF" w:rsidRPr="00D816CB">
              <w:rPr>
                <w:rFonts w:eastAsia="Andale Sans UI"/>
                <w:kern w:val="1"/>
              </w:rPr>
              <w:t xml:space="preserve"> и текущие</w:t>
            </w:r>
            <w:r w:rsidR="00C15727" w:rsidRPr="00D816CB">
              <w:rPr>
                <w:rFonts w:eastAsia="Andale Sans UI"/>
                <w:kern w:val="1"/>
              </w:rPr>
              <w:t xml:space="preserve"> осмотр</w:t>
            </w:r>
            <w:r w:rsidR="003124BF" w:rsidRPr="00D816CB">
              <w:rPr>
                <w:rFonts w:eastAsia="Andale Sans UI"/>
                <w:kern w:val="1"/>
              </w:rPr>
              <w:t>ы</w:t>
            </w:r>
            <w:r w:rsidR="00C15727" w:rsidRPr="00D816CB">
              <w:rPr>
                <w:rFonts w:eastAsia="Andale Sans UI"/>
                <w:kern w:val="1"/>
              </w:rPr>
              <w:t xml:space="preserve"> води</w:t>
            </w:r>
            <w:r w:rsidR="003124BF" w:rsidRPr="00D816CB">
              <w:rPr>
                <w:rFonts w:eastAsia="Andale Sans UI"/>
                <w:kern w:val="1"/>
              </w:rPr>
              <w:t>телей автотранспортных средств» от 12</w:t>
            </w:r>
            <w:r w:rsidR="00C15727" w:rsidRPr="00D816CB">
              <w:rPr>
                <w:rFonts w:eastAsia="Andale Sans UI"/>
                <w:kern w:val="1"/>
              </w:rPr>
              <w:t>.0</w:t>
            </w:r>
            <w:r w:rsidR="003124BF" w:rsidRPr="00D816CB">
              <w:rPr>
                <w:rFonts w:eastAsia="Andale Sans UI"/>
                <w:kern w:val="1"/>
              </w:rPr>
              <w:t>3.2022</w:t>
            </w:r>
            <w:r w:rsidR="00C15727" w:rsidRPr="00D816CB">
              <w:rPr>
                <w:rFonts w:eastAsia="Andale Sans UI"/>
                <w:kern w:val="1"/>
              </w:rPr>
              <w:t xml:space="preserve"> года</w:t>
            </w:r>
            <w:r w:rsidR="003124BF" w:rsidRPr="00D816CB">
              <w:rPr>
                <w:rFonts w:eastAsia="Andale Sans UI"/>
                <w:kern w:val="1"/>
              </w:rPr>
              <w:t>.</w:t>
            </w:r>
          </w:p>
          <w:p w:rsidR="00E863A7" w:rsidRPr="00D816CB" w:rsidRDefault="00E863A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t>Высшая категория от 29.03.2018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Пахолкова Антонина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lastRenderedPageBreak/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lastRenderedPageBreak/>
              <w:t xml:space="preserve">Фельдшер  </w:t>
            </w:r>
          </w:p>
        </w:tc>
        <w:tc>
          <w:tcPr>
            <w:tcW w:w="9922" w:type="dxa"/>
            <w:shd w:val="clear" w:color="auto" w:fill="auto"/>
          </w:tcPr>
          <w:p w:rsidR="00B41F46" w:rsidRPr="00D816CB" w:rsidRDefault="00C15727" w:rsidP="00D816CB">
            <w:r w:rsidRPr="00D816CB">
              <w:rPr>
                <w:rFonts w:eastAsia="Andale Sans UI"/>
                <w:kern w:val="1"/>
              </w:rPr>
              <w:t>Диплом МТ</w:t>
            </w:r>
            <w:r w:rsidR="00B41F46" w:rsidRPr="00D816CB">
              <w:rPr>
                <w:rFonts w:eastAsia="Andale Sans UI"/>
                <w:kern w:val="1"/>
              </w:rPr>
              <w:t xml:space="preserve"> 288537 от 01.03.1989 года.</w:t>
            </w:r>
            <w:r w:rsidR="00B41F46" w:rsidRPr="00D816CB">
              <w:t xml:space="preserve"> «Великоустюгское медицинское училище» «Лечебное дело».</w:t>
            </w:r>
          </w:p>
          <w:p w:rsidR="003124BF" w:rsidRPr="00D816CB" w:rsidRDefault="000622F1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lastRenderedPageBreak/>
              <w:t>Сертификат</w:t>
            </w:r>
            <w:r w:rsidR="00C15727" w:rsidRPr="00D816CB">
              <w:rPr>
                <w:rFonts w:eastAsia="Andale Sans UI"/>
                <w:kern w:val="1"/>
              </w:rPr>
              <w:t xml:space="preserve"> «</w:t>
            </w:r>
            <w:r w:rsidR="003124BF" w:rsidRPr="00D816CB">
              <w:rPr>
                <w:rFonts w:eastAsia="Andale Sans UI"/>
                <w:kern w:val="1"/>
              </w:rPr>
              <w:t>Скорая и неотложная помощь» от 20.12.2019 года.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</w:t>
            </w:r>
            <w:r w:rsidR="000622F1" w:rsidRPr="00D816CB">
              <w:rPr>
                <w:rFonts w:eastAsia="Andale Sans UI"/>
                <w:kern w:val="1"/>
              </w:rPr>
              <w:t>оверение</w:t>
            </w:r>
            <w:r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  <w:p w:rsidR="00E863A7" w:rsidRPr="00D816CB" w:rsidRDefault="00E863A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18.02.2016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0622F1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color w:val="000000"/>
                <w:kern w:val="1"/>
              </w:rPr>
              <w:t>Жеребцова</w:t>
            </w:r>
            <w:proofErr w:type="spellEnd"/>
            <w:r w:rsidRPr="00D816CB">
              <w:rPr>
                <w:rFonts w:eastAsia="Andale Sans UI"/>
                <w:color w:val="000000"/>
                <w:kern w:val="1"/>
              </w:rPr>
              <w:t xml:space="preserve"> </w:t>
            </w:r>
            <w:r w:rsidR="00C15727" w:rsidRPr="00D816CB">
              <w:rPr>
                <w:rFonts w:eastAsia="Andale Sans UI"/>
                <w:color w:val="000000"/>
                <w:kern w:val="1"/>
              </w:rPr>
              <w:t>Светлана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Васильевна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B41F46" w:rsidRPr="00D816CB" w:rsidRDefault="00C15727" w:rsidP="00D816CB">
            <w:r w:rsidRPr="00D816CB">
              <w:rPr>
                <w:rFonts w:eastAsia="Andale Sans UI"/>
                <w:kern w:val="1"/>
              </w:rPr>
              <w:t>Дипл</w:t>
            </w:r>
            <w:r w:rsidR="00B41F46" w:rsidRPr="00D816CB">
              <w:rPr>
                <w:rFonts w:eastAsia="Andale Sans UI"/>
                <w:kern w:val="1"/>
              </w:rPr>
              <w:t xml:space="preserve">ом УТ 073851 от 15.02.1986 года </w:t>
            </w:r>
            <w:r w:rsidR="00B41F46" w:rsidRPr="00D816CB">
              <w:t>«Великоустюгское медицинское училище» «Лечебное дело».</w:t>
            </w:r>
          </w:p>
          <w:p w:rsidR="00C15727" w:rsidRPr="00D816CB" w:rsidRDefault="000622F1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  <w:p w:rsidR="00E863A7" w:rsidRPr="00D816CB" w:rsidRDefault="00E863A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19.03.2019 года.</w:t>
            </w:r>
          </w:p>
          <w:p w:rsidR="00E863A7" w:rsidRPr="00D816CB" w:rsidRDefault="00E863A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31.01.2019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Комарова Елена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Васильевна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Фельдшер </w:t>
            </w:r>
          </w:p>
        </w:tc>
        <w:tc>
          <w:tcPr>
            <w:tcW w:w="9922" w:type="dxa"/>
            <w:shd w:val="clear" w:color="auto" w:fill="auto"/>
          </w:tcPr>
          <w:p w:rsidR="00B41F46" w:rsidRPr="00D816CB" w:rsidRDefault="00C15727" w:rsidP="00D816CB">
            <w:r w:rsidRPr="00D816CB">
              <w:rPr>
                <w:rFonts w:eastAsia="Andale Sans UI"/>
                <w:kern w:val="1"/>
              </w:rPr>
              <w:t>Диплом СБ 0374996 от 18.02.1999 года</w:t>
            </w:r>
            <w:r w:rsidR="00B41F46" w:rsidRPr="00D816CB">
              <w:rPr>
                <w:rFonts w:eastAsia="Andale Sans UI"/>
                <w:kern w:val="1"/>
              </w:rPr>
              <w:t xml:space="preserve"> </w:t>
            </w:r>
            <w:r w:rsidR="00B41F46" w:rsidRPr="00D816CB">
              <w:t>«Великоустюгское медицинское училище» «Лечебное дело».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</w:t>
            </w:r>
            <w:r w:rsidR="000622F1" w:rsidRPr="00D816CB">
              <w:rPr>
                <w:rFonts w:eastAsia="Andale Sans UI"/>
                <w:kern w:val="1"/>
              </w:rPr>
              <w:t>ификат</w:t>
            </w:r>
            <w:r w:rsidRPr="00D816CB">
              <w:rPr>
                <w:rFonts w:eastAsia="Andale Sans UI"/>
                <w:kern w:val="1"/>
              </w:rPr>
              <w:t xml:space="preserve"> «Скорая и неотложная помощь» от </w:t>
            </w:r>
            <w:r w:rsidR="006D427E" w:rsidRPr="00D816CB">
              <w:rPr>
                <w:rFonts w:eastAsia="Andale Sans UI"/>
                <w:kern w:val="1"/>
              </w:rPr>
              <w:t>01</w:t>
            </w:r>
            <w:r w:rsidRPr="00D816CB">
              <w:rPr>
                <w:rFonts w:eastAsia="Andale Sans UI"/>
                <w:kern w:val="1"/>
              </w:rPr>
              <w:t>.</w:t>
            </w:r>
            <w:r w:rsidR="006D427E" w:rsidRPr="00D816CB">
              <w:rPr>
                <w:rFonts w:eastAsia="Andale Sans UI"/>
                <w:kern w:val="1"/>
              </w:rPr>
              <w:t>11</w:t>
            </w:r>
            <w:r w:rsidRPr="00D816CB">
              <w:rPr>
                <w:rFonts w:eastAsia="Andale Sans UI"/>
                <w:kern w:val="1"/>
              </w:rPr>
              <w:t>.201</w:t>
            </w:r>
            <w:r w:rsidR="006D427E" w:rsidRPr="00D816CB">
              <w:rPr>
                <w:rFonts w:eastAsia="Andale Sans UI"/>
                <w:kern w:val="1"/>
              </w:rPr>
              <w:t>9 года.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</w:t>
            </w:r>
            <w:r w:rsidR="000622F1" w:rsidRPr="00D816CB">
              <w:rPr>
                <w:rFonts w:eastAsia="Andale Sans UI"/>
                <w:kern w:val="1"/>
              </w:rPr>
              <w:t>оверение</w:t>
            </w:r>
            <w:r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12.04.2018 года.</w:t>
            </w:r>
          </w:p>
          <w:p w:rsidR="00E863A7" w:rsidRPr="00D816CB" w:rsidRDefault="00E863A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26.05.2016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Уварова Вера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Геннадьевна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B41F46" w:rsidRPr="00D816CB" w:rsidRDefault="00C15727" w:rsidP="00D816CB">
            <w:r w:rsidRPr="00D816CB">
              <w:rPr>
                <w:rFonts w:eastAsia="Andale Sans UI"/>
                <w:kern w:val="1"/>
              </w:rPr>
              <w:t>Дипл</w:t>
            </w:r>
            <w:r w:rsidR="00B41F46" w:rsidRPr="00D816CB">
              <w:rPr>
                <w:rFonts w:eastAsia="Andale Sans UI"/>
                <w:kern w:val="1"/>
              </w:rPr>
              <w:t xml:space="preserve">ом ЖТ 731669 от 28.02.1986 года </w:t>
            </w:r>
            <w:r w:rsidR="00B41F46" w:rsidRPr="00D816CB">
              <w:t>«Великоустюгское медицинское училище» «Лечебное дело».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</w:t>
            </w:r>
            <w:r w:rsidR="000622F1" w:rsidRPr="00D816CB">
              <w:rPr>
                <w:rFonts w:eastAsia="Andale Sans UI"/>
                <w:kern w:val="1"/>
              </w:rPr>
              <w:t>ификат</w:t>
            </w:r>
            <w:r w:rsidRPr="00D816CB">
              <w:rPr>
                <w:rFonts w:eastAsia="Andale Sans UI"/>
                <w:kern w:val="1"/>
              </w:rPr>
              <w:t xml:space="preserve"> «С</w:t>
            </w:r>
            <w:r w:rsidR="006D427E" w:rsidRPr="00D816CB">
              <w:rPr>
                <w:rFonts w:eastAsia="Andale Sans UI"/>
                <w:kern w:val="1"/>
              </w:rPr>
              <w:t>корая и неотложная помощь» от 19</w:t>
            </w:r>
            <w:r w:rsidRPr="00D816CB">
              <w:rPr>
                <w:rFonts w:eastAsia="Andale Sans UI"/>
                <w:kern w:val="1"/>
              </w:rPr>
              <w:t>.1</w:t>
            </w:r>
            <w:r w:rsidR="006D427E" w:rsidRPr="00D816CB">
              <w:rPr>
                <w:rFonts w:eastAsia="Andale Sans UI"/>
                <w:kern w:val="1"/>
              </w:rPr>
              <w:t>1</w:t>
            </w:r>
            <w:r w:rsidRPr="00D816CB">
              <w:rPr>
                <w:rFonts w:eastAsia="Andale Sans UI"/>
                <w:kern w:val="1"/>
              </w:rPr>
              <w:t>.20</w:t>
            </w:r>
            <w:r w:rsidR="006D427E" w:rsidRPr="00D816CB">
              <w:rPr>
                <w:rFonts w:eastAsia="Andale Sans UI"/>
                <w:kern w:val="1"/>
              </w:rPr>
              <w:t>20</w:t>
            </w:r>
            <w:r w:rsidRPr="00D816CB">
              <w:rPr>
                <w:rFonts w:eastAsia="Andale Sans UI"/>
                <w:kern w:val="1"/>
              </w:rPr>
              <w:t xml:space="preserve"> года.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</w:t>
            </w:r>
            <w:r w:rsidR="004B30AA" w:rsidRPr="00D816CB">
              <w:rPr>
                <w:rFonts w:eastAsia="Andale Sans UI"/>
                <w:kern w:val="1"/>
              </w:rPr>
              <w:t>оверение</w:t>
            </w:r>
            <w:r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12.04.2018 года.</w:t>
            </w:r>
          </w:p>
          <w:p w:rsidR="00B41F46" w:rsidRPr="00D816CB" w:rsidRDefault="00B41F46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27.01.2022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4B30AA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 xml:space="preserve">Комягина </w:t>
            </w:r>
            <w:r w:rsidR="00C15727" w:rsidRPr="00D816CB">
              <w:rPr>
                <w:rFonts w:eastAsia="Andale Sans UI"/>
                <w:color w:val="000000"/>
                <w:kern w:val="1"/>
              </w:rPr>
              <w:t>Татьяна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Валериевна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</w:p>
        </w:tc>
        <w:tc>
          <w:tcPr>
            <w:tcW w:w="9922" w:type="dxa"/>
            <w:shd w:val="clear" w:color="auto" w:fill="auto"/>
          </w:tcPr>
          <w:p w:rsidR="00B41F46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</w:t>
            </w:r>
            <w:r w:rsidR="00B41F46" w:rsidRPr="00D816CB">
              <w:rPr>
                <w:rFonts w:eastAsia="Andale Sans UI"/>
                <w:kern w:val="1"/>
              </w:rPr>
              <w:t>ом СТ 571201 от 10.02.1994 года</w:t>
            </w:r>
            <w:r w:rsidR="00B41F46" w:rsidRPr="00D816CB">
              <w:t xml:space="preserve"> </w:t>
            </w:r>
            <w:r w:rsidR="00293BCF" w:rsidRPr="00D816CB">
              <w:t>«</w:t>
            </w:r>
            <w:r w:rsidR="00B41F46" w:rsidRPr="00D816CB">
              <w:t>Великоустюгское медицинское училище» «Лечебное дело».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</w:t>
            </w:r>
            <w:r w:rsidR="004B30AA" w:rsidRPr="00D816CB">
              <w:rPr>
                <w:rFonts w:eastAsia="Andale Sans UI"/>
                <w:kern w:val="1"/>
              </w:rPr>
              <w:t>ификат</w:t>
            </w:r>
            <w:r w:rsidRPr="00D816CB">
              <w:rPr>
                <w:rFonts w:eastAsia="Andale Sans UI"/>
                <w:kern w:val="1"/>
              </w:rPr>
              <w:t xml:space="preserve"> «Скорая и неотложная помощь» от 1</w:t>
            </w:r>
            <w:r w:rsidR="006D427E" w:rsidRPr="00D816CB">
              <w:rPr>
                <w:rFonts w:eastAsia="Andale Sans UI"/>
                <w:kern w:val="1"/>
              </w:rPr>
              <w:t>9</w:t>
            </w:r>
            <w:r w:rsidRPr="00D816CB">
              <w:rPr>
                <w:rFonts w:eastAsia="Andale Sans UI"/>
                <w:kern w:val="1"/>
              </w:rPr>
              <w:t>.</w:t>
            </w:r>
            <w:r w:rsidR="006D427E" w:rsidRPr="00D816CB">
              <w:rPr>
                <w:rFonts w:eastAsia="Andale Sans UI"/>
                <w:kern w:val="1"/>
              </w:rPr>
              <w:t>11</w:t>
            </w:r>
            <w:r w:rsidRPr="00D816CB">
              <w:rPr>
                <w:rFonts w:eastAsia="Andale Sans UI"/>
                <w:kern w:val="1"/>
              </w:rPr>
              <w:t>.20</w:t>
            </w:r>
            <w:r w:rsidR="006D427E" w:rsidRPr="00D816CB">
              <w:rPr>
                <w:rFonts w:eastAsia="Andale Sans UI"/>
                <w:kern w:val="1"/>
              </w:rPr>
              <w:t>20</w:t>
            </w:r>
            <w:r w:rsidRPr="00D816CB">
              <w:rPr>
                <w:rFonts w:eastAsia="Andale Sans UI"/>
                <w:kern w:val="1"/>
              </w:rPr>
              <w:t xml:space="preserve"> года.</w:t>
            </w:r>
          </w:p>
          <w:p w:rsidR="00C15727" w:rsidRPr="00D816CB" w:rsidRDefault="004B30AA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  <w:p w:rsidR="00B41F46" w:rsidRPr="00D816CB" w:rsidRDefault="00B41F46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lastRenderedPageBreak/>
              <w:t>Высшая категория от 27.01.2022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Костылева   Наталья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Фельдшер  </w:t>
            </w:r>
          </w:p>
        </w:tc>
        <w:tc>
          <w:tcPr>
            <w:tcW w:w="9922" w:type="dxa"/>
            <w:shd w:val="clear" w:color="auto" w:fill="auto"/>
          </w:tcPr>
          <w:p w:rsidR="00B41F46" w:rsidRPr="00D816CB" w:rsidRDefault="00B41F46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Диплом СБ 4726018 от 24.06.2004 года </w:t>
            </w:r>
            <w:r w:rsidR="00293BCF" w:rsidRPr="00D816CB">
              <w:rPr>
                <w:rFonts w:eastAsia="Andale Sans UI"/>
                <w:kern w:val="1"/>
              </w:rPr>
              <w:t>«</w:t>
            </w:r>
            <w:r w:rsidRPr="00D816CB">
              <w:t>Великоустюгское медицинское училище» «Лечебное дело».</w:t>
            </w:r>
          </w:p>
          <w:p w:rsidR="00B41F46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</w:t>
            </w:r>
            <w:r w:rsidR="004B30AA" w:rsidRPr="00D816CB">
              <w:rPr>
                <w:rFonts w:eastAsia="Andale Sans UI"/>
                <w:kern w:val="1"/>
              </w:rPr>
              <w:t>ификат</w:t>
            </w:r>
            <w:r w:rsidRPr="00D816CB">
              <w:rPr>
                <w:rFonts w:eastAsia="Andale Sans UI"/>
                <w:kern w:val="1"/>
              </w:rPr>
              <w:t xml:space="preserve"> «Скорая и неотло</w:t>
            </w:r>
            <w:r w:rsidR="00B41F46" w:rsidRPr="00D816CB">
              <w:rPr>
                <w:rFonts w:eastAsia="Andale Sans UI"/>
                <w:kern w:val="1"/>
              </w:rPr>
              <w:t>жная помощь» от 21.03.2018 года</w:t>
            </w:r>
          </w:p>
          <w:p w:rsidR="00C15727" w:rsidRPr="00D816CB" w:rsidRDefault="004B30AA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12.04.2018 года.</w:t>
            </w:r>
          </w:p>
          <w:p w:rsidR="00B41F46" w:rsidRPr="00D816CB" w:rsidRDefault="00B41F46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26.04.2018 года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4B30AA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 xml:space="preserve">Белозерцева </w:t>
            </w:r>
            <w:r w:rsidR="00C15727" w:rsidRPr="00D816CB">
              <w:rPr>
                <w:rFonts w:eastAsia="Andale Sans UI"/>
                <w:color w:val="000000"/>
                <w:kern w:val="1"/>
              </w:rPr>
              <w:t>Валентина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Сергеевна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B41F46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Диплом 35 ПА </w:t>
            </w:r>
            <w:r w:rsidR="004B30AA" w:rsidRPr="00D816CB">
              <w:rPr>
                <w:rFonts w:eastAsia="Andale Sans UI"/>
                <w:kern w:val="1"/>
              </w:rPr>
              <w:t xml:space="preserve">0000807 от 22.06.2007 года </w:t>
            </w:r>
            <w:r w:rsidR="00293BCF" w:rsidRPr="00D816CB">
              <w:rPr>
                <w:rFonts w:eastAsia="Andale Sans UI"/>
                <w:kern w:val="1"/>
              </w:rPr>
              <w:t>«</w:t>
            </w:r>
            <w:r w:rsidR="00B41F46" w:rsidRPr="00D816CB">
              <w:t>Великоустюгское медицинское училище» «Лечебное дело».</w:t>
            </w:r>
          </w:p>
          <w:p w:rsidR="00C15727" w:rsidRPr="00D816CB" w:rsidRDefault="004B30AA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</w:t>
            </w:r>
            <w:r w:rsidR="00C15727" w:rsidRPr="00D816CB">
              <w:rPr>
                <w:rFonts w:eastAsia="Andale Sans UI"/>
                <w:kern w:val="1"/>
              </w:rPr>
              <w:t xml:space="preserve"> «С</w:t>
            </w:r>
            <w:r w:rsidR="006D427E" w:rsidRPr="00D816CB">
              <w:rPr>
                <w:rFonts w:eastAsia="Andale Sans UI"/>
                <w:kern w:val="1"/>
              </w:rPr>
              <w:t>корая и неотложная помощь» от 15</w:t>
            </w:r>
            <w:r w:rsidR="00C15727" w:rsidRPr="00D816CB">
              <w:rPr>
                <w:rFonts w:eastAsia="Andale Sans UI"/>
                <w:kern w:val="1"/>
              </w:rPr>
              <w:t>.03.20</w:t>
            </w:r>
            <w:r w:rsidR="006D427E" w:rsidRPr="00D816CB">
              <w:rPr>
                <w:rFonts w:eastAsia="Andale Sans UI"/>
                <w:kern w:val="1"/>
              </w:rPr>
              <w:t>20</w:t>
            </w:r>
            <w:r w:rsidR="00B41F46" w:rsidRPr="00D816CB">
              <w:rPr>
                <w:rFonts w:eastAsia="Andale Sans UI"/>
                <w:kern w:val="1"/>
              </w:rPr>
              <w:t xml:space="preserve"> года.</w:t>
            </w:r>
          </w:p>
          <w:p w:rsidR="00B41F46" w:rsidRPr="00D816CB" w:rsidRDefault="004B30AA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  <w:r w:rsidR="00B41F46" w:rsidRPr="00D816CB">
              <w:rPr>
                <w:rFonts w:eastAsia="Andale Sans UI"/>
                <w:kern w:val="1"/>
              </w:rPr>
              <w:t xml:space="preserve"> </w:t>
            </w:r>
          </w:p>
          <w:p w:rsidR="00B41F46" w:rsidRPr="00D816CB" w:rsidRDefault="00B41F46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26.03.2015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Воронина Татьяна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Вениаминовна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B41F46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СТ 571212 от 10.02.1994</w:t>
            </w:r>
            <w:r w:rsidR="00B41F46" w:rsidRPr="00D816CB">
              <w:rPr>
                <w:rFonts w:eastAsia="Andale Sans UI"/>
                <w:kern w:val="1"/>
              </w:rPr>
              <w:t xml:space="preserve"> года </w:t>
            </w:r>
            <w:r w:rsidR="00293BCF" w:rsidRPr="00D816CB">
              <w:rPr>
                <w:rFonts w:eastAsia="Andale Sans UI"/>
                <w:kern w:val="1"/>
              </w:rPr>
              <w:t>«</w:t>
            </w:r>
            <w:r w:rsidR="00B41F46" w:rsidRPr="00D816CB">
              <w:t>Великоустюгское медицинское училище» «Лечебное дело».</w:t>
            </w:r>
          </w:p>
          <w:p w:rsidR="00C15727" w:rsidRPr="00D816CB" w:rsidRDefault="006D427E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«Скорая и неотложная помощь» от 0</w:t>
            </w:r>
            <w:r w:rsidRPr="00D816CB">
              <w:rPr>
                <w:rFonts w:eastAsia="Andale Sans UI"/>
                <w:kern w:val="1"/>
              </w:rPr>
              <w:t>6</w:t>
            </w:r>
            <w:r w:rsidR="00C15727" w:rsidRPr="00D816CB">
              <w:rPr>
                <w:rFonts w:eastAsia="Andale Sans UI"/>
                <w:kern w:val="1"/>
              </w:rPr>
              <w:t>.06.20</w:t>
            </w:r>
            <w:r w:rsidRPr="00D816CB">
              <w:rPr>
                <w:rFonts w:eastAsia="Andale Sans UI"/>
                <w:kern w:val="1"/>
              </w:rPr>
              <w:t>22</w:t>
            </w:r>
            <w:r w:rsidR="00C15727" w:rsidRPr="00D816CB">
              <w:rPr>
                <w:rFonts w:eastAsia="Andale Sans UI"/>
                <w:kern w:val="1"/>
              </w:rPr>
              <w:t xml:space="preserve"> года</w:t>
            </w:r>
            <w:r w:rsidRPr="00D816CB">
              <w:rPr>
                <w:rFonts w:eastAsia="Andale Sans UI"/>
                <w:kern w:val="1"/>
              </w:rPr>
              <w:t>.</w:t>
            </w:r>
          </w:p>
          <w:p w:rsidR="00C15727" w:rsidRPr="00D816CB" w:rsidRDefault="004B30AA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12.04.2018 года.</w:t>
            </w:r>
          </w:p>
          <w:p w:rsidR="00B41F46" w:rsidRPr="00D816CB" w:rsidRDefault="00B41F46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26.04.2018 года.</w:t>
            </w:r>
          </w:p>
        </w:tc>
      </w:tr>
      <w:tr w:rsidR="00164834" w:rsidRPr="00D816CB" w:rsidTr="00231E1D">
        <w:tc>
          <w:tcPr>
            <w:tcW w:w="851" w:type="dxa"/>
            <w:shd w:val="clear" w:color="auto" w:fill="auto"/>
          </w:tcPr>
          <w:p w:rsidR="00164834" w:rsidRPr="00D816CB" w:rsidRDefault="00164834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164834" w:rsidRPr="00D816CB" w:rsidRDefault="00164834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Подольская Людмила Сергеевна</w:t>
            </w:r>
          </w:p>
        </w:tc>
        <w:tc>
          <w:tcPr>
            <w:tcW w:w="2268" w:type="dxa"/>
            <w:shd w:val="clear" w:color="auto" w:fill="auto"/>
          </w:tcPr>
          <w:p w:rsidR="00164834" w:rsidRPr="00D816CB" w:rsidRDefault="00164834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B41F46" w:rsidRPr="00D816CB" w:rsidRDefault="006D427E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35</w:t>
            </w:r>
            <w:r w:rsidR="00B41F46" w:rsidRPr="00D816CB">
              <w:rPr>
                <w:rFonts w:eastAsia="Andale Sans UI"/>
                <w:kern w:val="1"/>
              </w:rPr>
              <w:t xml:space="preserve"> ПА 0000826 от 22.06.2007 года </w:t>
            </w:r>
            <w:r w:rsidR="00293BCF" w:rsidRPr="00D816CB">
              <w:rPr>
                <w:rFonts w:eastAsia="Andale Sans UI"/>
                <w:kern w:val="1"/>
              </w:rPr>
              <w:t>«</w:t>
            </w:r>
            <w:r w:rsidR="00B41F46" w:rsidRPr="00D816CB">
              <w:t>Великоустюгское медицинское училище» «Лечебное дело».</w:t>
            </w:r>
          </w:p>
          <w:p w:rsidR="006D427E" w:rsidRPr="00D816CB" w:rsidRDefault="006D427E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27.09.2019 года.</w:t>
            </w:r>
          </w:p>
        </w:tc>
      </w:tr>
      <w:tr w:rsidR="007E4AED" w:rsidRPr="00D816CB" w:rsidTr="00231E1D">
        <w:tc>
          <w:tcPr>
            <w:tcW w:w="851" w:type="dxa"/>
            <w:shd w:val="clear" w:color="auto" w:fill="auto"/>
          </w:tcPr>
          <w:p w:rsidR="007E4AED" w:rsidRPr="00D816CB" w:rsidRDefault="007E4AED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7E4AED" w:rsidRPr="00D816CB" w:rsidRDefault="007E4AED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Белавина Анна Алексеевна</w:t>
            </w:r>
          </w:p>
        </w:tc>
        <w:tc>
          <w:tcPr>
            <w:tcW w:w="2268" w:type="dxa"/>
            <w:shd w:val="clear" w:color="auto" w:fill="auto"/>
          </w:tcPr>
          <w:p w:rsidR="007E4AED" w:rsidRPr="00D816CB" w:rsidRDefault="007E4AED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B41F46" w:rsidRPr="00D816CB" w:rsidRDefault="007E4AED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</w:t>
            </w:r>
            <w:r w:rsidR="00B41F46" w:rsidRPr="00D816CB">
              <w:rPr>
                <w:rFonts w:eastAsia="Andale Sans UI"/>
                <w:kern w:val="1"/>
              </w:rPr>
              <w:t>м ЖТ 731583 от 01.03.1985 года</w:t>
            </w:r>
            <w:r w:rsidR="00B41F46" w:rsidRPr="00D816CB">
              <w:t xml:space="preserve"> </w:t>
            </w:r>
            <w:r w:rsidR="00293BCF" w:rsidRPr="00D816CB">
              <w:t>«</w:t>
            </w:r>
            <w:r w:rsidR="00B41F46" w:rsidRPr="00D816CB">
              <w:t>Великоустюгское медицинское училище» «Лечебное дело».</w:t>
            </w:r>
          </w:p>
          <w:p w:rsidR="007E4AED" w:rsidRPr="00D816CB" w:rsidRDefault="007E4AED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26.04.2021 года.</w:t>
            </w:r>
          </w:p>
          <w:p w:rsidR="00B41F46" w:rsidRPr="00D816CB" w:rsidRDefault="00B41F46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26.05.2016 года.</w:t>
            </w:r>
          </w:p>
        </w:tc>
      </w:tr>
      <w:tr w:rsidR="00293BCF" w:rsidRPr="00D816CB" w:rsidTr="00293BCF">
        <w:tc>
          <w:tcPr>
            <w:tcW w:w="851" w:type="dxa"/>
            <w:shd w:val="clear" w:color="auto" w:fill="auto"/>
          </w:tcPr>
          <w:p w:rsidR="00293BCF" w:rsidRPr="00D816CB" w:rsidRDefault="00293BC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BCF" w:rsidRPr="00D816CB" w:rsidRDefault="00293BCF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Пшеничникова    Елена</w:t>
            </w:r>
          </w:p>
          <w:p w:rsidR="00293BCF" w:rsidRPr="00D816CB" w:rsidRDefault="00293BCF" w:rsidP="00D816CB">
            <w:r w:rsidRPr="00D816CB"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BCF" w:rsidRPr="00D816CB" w:rsidRDefault="00293BCF" w:rsidP="00D816CB">
            <w:r w:rsidRPr="00D816CB">
              <w:lastRenderedPageBreak/>
              <w:t xml:space="preserve">Фельдшер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BCF" w:rsidRPr="00D816CB" w:rsidRDefault="00293BCF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t>Диплом СТ 571210 от 10.02.1994 года «Великоустюгское медицинское училище» «Лечебное дело».</w:t>
            </w:r>
          </w:p>
          <w:p w:rsidR="00293BCF" w:rsidRPr="00D816CB" w:rsidRDefault="00293BCF" w:rsidP="00D816CB">
            <w:r w:rsidRPr="00D816CB">
              <w:lastRenderedPageBreak/>
              <w:t>Сертификат «Скорая и неотложная помощь» от 19.03.2019 года.</w:t>
            </w:r>
          </w:p>
          <w:p w:rsidR="00293BCF" w:rsidRPr="00D816CB" w:rsidRDefault="00293BCF" w:rsidP="00D816CB">
            <w:r w:rsidRPr="00D816CB">
              <w:t>Высшая категория от 26.03.2020 года.</w:t>
            </w:r>
          </w:p>
        </w:tc>
      </w:tr>
      <w:tr w:rsidR="004202E0" w:rsidRPr="00D816CB" w:rsidTr="00293BCF">
        <w:tc>
          <w:tcPr>
            <w:tcW w:w="851" w:type="dxa"/>
            <w:shd w:val="clear" w:color="auto" w:fill="auto"/>
          </w:tcPr>
          <w:p w:rsidR="004202E0" w:rsidRPr="00D816CB" w:rsidRDefault="004202E0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E0" w:rsidRPr="00D816CB" w:rsidRDefault="004202E0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Топорков Павел Васильевич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E0" w:rsidRPr="00D816CB" w:rsidRDefault="004202E0" w:rsidP="00D816CB">
            <w:r w:rsidRPr="00D816CB"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E0" w:rsidRPr="00D816CB" w:rsidRDefault="004202E0" w:rsidP="00D816CB">
            <w:pPr>
              <w:widowControl w:val="0"/>
              <w:suppressAutoHyphens/>
              <w:jc w:val="both"/>
            </w:pPr>
            <w:r w:rsidRPr="00D816CB">
              <w:t>Диплом 35 ПА 0002656 от 23.06.2009 «Великоустюгское медицинское училище» «Лечебное дело»</w:t>
            </w:r>
          </w:p>
          <w:p w:rsidR="004202E0" w:rsidRPr="00D816CB" w:rsidRDefault="004202E0" w:rsidP="00D816CB">
            <w:pPr>
              <w:widowControl w:val="0"/>
              <w:suppressAutoHyphens/>
              <w:jc w:val="both"/>
            </w:pPr>
            <w:r w:rsidRPr="00D816CB">
              <w:t>Диплом ПП «Скорая и неотложная» от 12.10.2018 года.</w:t>
            </w:r>
          </w:p>
          <w:p w:rsidR="004202E0" w:rsidRPr="00D816CB" w:rsidRDefault="004202E0" w:rsidP="00D816CB">
            <w:pPr>
              <w:widowControl w:val="0"/>
              <w:suppressAutoHyphens/>
              <w:jc w:val="both"/>
            </w:pPr>
            <w:r w:rsidRPr="00D816CB">
              <w:t>ПК «Скорая и неотложная помощь» от 05.05.2023 года.</w:t>
            </w:r>
          </w:p>
          <w:p w:rsidR="004202E0" w:rsidRPr="00D816CB" w:rsidRDefault="004202E0" w:rsidP="00D816CB">
            <w:pPr>
              <w:widowControl w:val="0"/>
              <w:suppressAutoHyphens/>
              <w:jc w:val="both"/>
            </w:pPr>
            <w:r w:rsidRPr="00D816CB">
              <w:t>Аккредитация «Скорая и неотложная помощь» от 26.09.2023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4B30AA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 xml:space="preserve">Меньшикова </w:t>
            </w:r>
            <w:r w:rsidR="00C15727" w:rsidRPr="00D816CB">
              <w:rPr>
                <w:rFonts w:eastAsia="Andale Sans UI"/>
                <w:color w:val="000000"/>
                <w:kern w:val="1"/>
              </w:rPr>
              <w:t>Надежда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Анатольевна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 по приему вызовов</w:t>
            </w:r>
          </w:p>
        </w:tc>
        <w:tc>
          <w:tcPr>
            <w:tcW w:w="9922" w:type="dxa"/>
            <w:shd w:val="clear" w:color="auto" w:fill="auto"/>
          </w:tcPr>
          <w:p w:rsidR="00293BCF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</w:t>
            </w:r>
            <w:r w:rsidR="00293BCF" w:rsidRPr="00D816CB">
              <w:rPr>
                <w:rFonts w:eastAsia="Andale Sans UI"/>
                <w:kern w:val="1"/>
              </w:rPr>
              <w:t xml:space="preserve">ом КТ 299368 от 27.02.1987 года </w:t>
            </w:r>
            <w:r w:rsidR="00293BCF" w:rsidRPr="00D816CB">
              <w:t>«Великоустюгское медицинское училище» «Лечебное дело».</w:t>
            </w:r>
          </w:p>
          <w:p w:rsidR="00293BCF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</w:t>
            </w:r>
            <w:r w:rsidR="004B30AA" w:rsidRPr="00D816CB">
              <w:rPr>
                <w:rFonts w:eastAsia="Andale Sans UI"/>
                <w:kern w:val="1"/>
              </w:rPr>
              <w:t>ификат</w:t>
            </w:r>
            <w:r w:rsidRPr="00D816CB">
              <w:rPr>
                <w:rFonts w:eastAsia="Andale Sans UI"/>
                <w:kern w:val="1"/>
              </w:rPr>
              <w:t xml:space="preserve"> «Скорая и неотло</w:t>
            </w:r>
            <w:r w:rsidR="00293BCF" w:rsidRPr="00D816CB">
              <w:rPr>
                <w:rFonts w:eastAsia="Andale Sans UI"/>
                <w:kern w:val="1"/>
              </w:rPr>
              <w:t>жная помощь» от 19.12.2018 года.</w:t>
            </w:r>
          </w:p>
          <w:p w:rsidR="00C15727" w:rsidRPr="00D816CB" w:rsidRDefault="00293BCF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</w:t>
            </w:r>
            <w:r w:rsidR="00C15727" w:rsidRPr="00D816CB">
              <w:rPr>
                <w:rFonts w:eastAsia="Andale Sans UI"/>
                <w:kern w:val="1"/>
              </w:rPr>
              <w:t>ысшая категория от 24.04.2019 года.</w:t>
            </w:r>
          </w:p>
          <w:p w:rsidR="00C15727" w:rsidRPr="00D816CB" w:rsidRDefault="004B30AA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</w:tc>
      </w:tr>
      <w:tr w:rsidR="00164834" w:rsidRPr="00D816CB" w:rsidTr="00231E1D">
        <w:tc>
          <w:tcPr>
            <w:tcW w:w="851" w:type="dxa"/>
            <w:shd w:val="clear" w:color="auto" w:fill="auto"/>
          </w:tcPr>
          <w:p w:rsidR="00164834" w:rsidRPr="00D816CB" w:rsidRDefault="00164834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164834" w:rsidRPr="00D816CB" w:rsidRDefault="00164834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Парфенова Елена</w:t>
            </w:r>
          </w:p>
          <w:p w:rsidR="00164834" w:rsidRPr="00D816CB" w:rsidRDefault="00164834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164834" w:rsidRPr="00D816CB" w:rsidRDefault="00164834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 по приему вызовов</w:t>
            </w:r>
          </w:p>
        </w:tc>
        <w:tc>
          <w:tcPr>
            <w:tcW w:w="9922" w:type="dxa"/>
            <w:shd w:val="clear" w:color="auto" w:fill="auto"/>
          </w:tcPr>
          <w:p w:rsidR="00293BCF" w:rsidRPr="00D816CB" w:rsidRDefault="00164834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</w:t>
            </w:r>
            <w:r w:rsidR="00293BCF" w:rsidRPr="00D816CB">
              <w:rPr>
                <w:rFonts w:eastAsia="Andale Sans UI"/>
                <w:kern w:val="1"/>
              </w:rPr>
              <w:t xml:space="preserve">ом СТ 174636 от 10.02.1994 года </w:t>
            </w:r>
            <w:r w:rsidR="00293BCF" w:rsidRPr="00D816CB">
              <w:t>«Великоустюгское медицинское училище» «Лечебное дело».</w:t>
            </w:r>
          </w:p>
          <w:p w:rsidR="00164834" w:rsidRPr="00D816CB" w:rsidRDefault="00164834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</w:t>
            </w:r>
            <w:r w:rsidR="00CD19F9" w:rsidRPr="00D816CB">
              <w:rPr>
                <w:rFonts w:eastAsia="Andale Sans UI"/>
                <w:kern w:val="1"/>
              </w:rPr>
              <w:t>корая и неотложная помощь» от 25.03.2020</w:t>
            </w:r>
            <w:r w:rsidRPr="00D816CB">
              <w:rPr>
                <w:rFonts w:eastAsia="Andale Sans UI"/>
                <w:kern w:val="1"/>
              </w:rPr>
              <w:t xml:space="preserve"> года.</w:t>
            </w:r>
          </w:p>
          <w:p w:rsidR="00164834" w:rsidRPr="00D816CB" w:rsidRDefault="00164834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  <w:p w:rsidR="00293BCF" w:rsidRPr="00D816CB" w:rsidRDefault="00293BCF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Высшая категория от 26.05.2016 года. </w:t>
            </w:r>
          </w:p>
        </w:tc>
      </w:tr>
      <w:tr w:rsidR="004B30AA" w:rsidRPr="00D816CB" w:rsidTr="00231E1D">
        <w:tc>
          <w:tcPr>
            <w:tcW w:w="851" w:type="dxa"/>
            <w:shd w:val="clear" w:color="auto" w:fill="auto"/>
          </w:tcPr>
          <w:p w:rsidR="004B30AA" w:rsidRPr="00D816CB" w:rsidRDefault="004B30AA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4B30AA" w:rsidRPr="00D816CB" w:rsidRDefault="004B30AA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color w:val="000000"/>
                <w:kern w:val="1"/>
              </w:rPr>
              <w:t>Сакулина</w:t>
            </w:r>
            <w:proofErr w:type="spellEnd"/>
            <w:r w:rsidRPr="00D816CB">
              <w:rPr>
                <w:rFonts w:eastAsia="Andale Sans UI"/>
                <w:color w:val="000000"/>
                <w:kern w:val="1"/>
              </w:rPr>
              <w:t xml:space="preserve"> Елена Александровна</w:t>
            </w:r>
          </w:p>
        </w:tc>
        <w:tc>
          <w:tcPr>
            <w:tcW w:w="2268" w:type="dxa"/>
            <w:shd w:val="clear" w:color="auto" w:fill="auto"/>
          </w:tcPr>
          <w:p w:rsidR="004B30AA" w:rsidRPr="00D816CB" w:rsidRDefault="004B30AA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 по приему вызовов</w:t>
            </w:r>
          </w:p>
        </w:tc>
        <w:tc>
          <w:tcPr>
            <w:tcW w:w="9922" w:type="dxa"/>
            <w:shd w:val="clear" w:color="auto" w:fill="auto"/>
          </w:tcPr>
          <w:p w:rsidR="004B30AA" w:rsidRPr="00D816CB" w:rsidRDefault="00CD19F9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ЖТ 73167</w:t>
            </w:r>
            <w:r w:rsidR="00293BCF" w:rsidRPr="00D816CB">
              <w:rPr>
                <w:rFonts w:eastAsia="Andale Sans UI"/>
                <w:kern w:val="1"/>
              </w:rPr>
              <w:t xml:space="preserve">5 от 26.02.1986 года </w:t>
            </w:r>
            <w:r w:rsidR="00293BCF" w:rsidRPr="00D816CB">
              <w:t>«Великоустюгское медицинское училище» «Лечебное дело».</w:t>
            </w:r>
          </w:p>
          <w:p w:rsidR="00CD19F9" w:rsidRPr="00D816CB" w:rsidRDefault="00CD19F9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Диплом о профессиональной переподготовке </w:t>
            </w:r>
            <w:r w:rsidR="00293BCF" w:rsidRPr="00D816CB">
              <w:rPr>
                <w:rFonts w:eastAsia="Andale Sans UI"/>
                <w:kern w:val="1"/>
              </w:rPr>
              <w:t>«Скорая и неотложная помощь» от 06.06.2022 года.</w:t>
            </w:r>
          </w:p>
          <w:p w:rsidR="00293BCF" w:rsidRPr="00D816CB" w:rsidRDefault="00CD19F9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08.12.2021 года.</w:t>
            </w:r>
          </w:p>
        </w:tc>
      </w:tr>
      <w:tr w:rsidR="004B30AA" w:rsidRPr="00D816CB" w:rsidTr="00231E1D">
        <w:tc>
          <w:tcPr>
            <w:tcW w:w="851" w:type="dxa"/>
            <w:shd w:val="clear" w:color="auto" w:fill="auto"/>
          </w:tcPr>
          <w:p w:rsidR="004B30AA" w:rsidRPr="00D816CB" w:rsidRDefault="004B30AA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4B30AA" w:rsidRPr="00D816CB" w:rsidRDefault="004B30AA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Московкина Ирина</w:t>
            </w:r>
          </w:p>
          <w:p w:rsidR="004B30AA" w:rsidRPr="00D816CB" w:rsidRDefault="004B30AA" w:rsidP="00D816CB">
            <w:pPr>
              <w:widowControl w:val="0"/>
              <w:suppressAutoHyphens/>
              <w:rPr>
                <w:rFonts w:eastAsia="Andale Sans UI"/>
                <w:kern w:val="1"/>
                <w:highlight w:val="yellow"/>
              </w:rPr>
            </w:pPr>
            <w:r w:rsidRPr="00D816CB">
              <w:rPr>
                <w:rFonts w:eastAsia="Andale Sans UI"/>
                <w:kern w:val="1"/>
              </w:rPr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4B30AA" w:rsidRPr="00D816CB" w:rsidRDefault="004B30AA" w:rsidP="00D816CB">
            <w:pPr>
              <w:widowControl w:val="0"/>
              <w:suppressAutoHyphens/>
              <w:rPr>
                <w:rFonts w:eastAsia="Andale Sans UI"/>
                <w:kern w:val="1"/>
                <w:highlight w:val="yellow"/>
              </w:rPr>
            </w:pPr>
            <w:r w:rsidRPr="00D816CB">
              <w:rPr>
                <w:rFonts w:eastAsia="Andale Sans UI"/>
                <w:kern w:val="1"/>
              </w:rPr>
              <w:t>Фельдшер по приему вызовов</w:t>
            </w:r>
          </w:p>
        </w:tc>
        <w:tc>
          <w:tcPr>
            <w:tcW w:w="9922" w:type="dxa"/>
            <w:shd w:val="clear" w:color="auto" w:fill="auto"/>
          </w:tcPr>
          <w:p w:rsidR="004B30AA" w:rsidRPr="00D816CB" w:rsidRDefault="004B30AA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ЗТ-</w:t>
            </w:r>
            <w:r w:rsidRPr="00D816CB">
              <w:rPr>
                <w:rFonts w:eastAsia="Andale Sans UI"/>
                <w:kern w:val="1"/>
                <w:lang w:val="en-US"/>
              </w:rPr>
              <w:t>I</w:t>
            </w:r>
            <w:r w:rsidRPr="00D816CB">
              <w:rPr>
                <w:rFonts w:eastAsia="Andale Sans UI"/>
                <w:kern w:val="1"/>
              </w:rPr>
              <w:t xml:space="preserve"> № 018258 от 24.02.1989 года «Великоустюгское медици</w:t>
            </w:r>
            <w:r w:rsidR="00293BCF" w:rsidRPr="00D816CB">
              <w:rPr>
                <w:rFonts w:eastAsia="Andale Sans UI"/>
                <w:kern w:val="1"/>
              </w:rPr>
              <w:t>нское училище», «Лечебное дело».</w:t>
            </w:r>
          </w:p>
          <w:p w:rsidR="004B30AA" w:rsidRPr="00D816CB" w:rsidRDefault="00CD19F9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«Лечебное дело» от 30</w:t>
            </w:r>
            <w:r w:rsidR="004B30AA" w:rsidRPr="00D816CB">
              <w:rPr>
                <w:rFonts w:eastAsia="Andale Sans UI"/>
                <w:kern w:val="1"/>
              </w:rPr>
              <w:t>.</w:t>
            </w:r>
            <w:r w:rsidRPr="00D816CB">
              <w:rPr>
                <w:rFonts w:eastAsia="Andale Sans UI"/>
                <w:kern w:val="1"/>
              </w:rPr>
              <w:t>10</w:t>
            </w:r>
            <w:r w:rsidR="004B30AA" w:rsidRPr="00D816CB">
              <w:rPr>
                <w:rFonts w:eastAsia="Andale Sans UI"/>
                <w:kern w:val="1"/>
              </w:rPr>
              <w:t>.20</w:t>
            </w:r>
            <w:r w:rsidRPr="00D816CB">
              <w:rPr>
                <w:rFonts w:eastAsia="Andale Sans UI"/>
                <w:kern w:val="1"/>
              </w:rPr>
              <w:t>20</w:t>
            </w:r>
            <w:r w:rsidR="004B30AA" w:rsidRPr="00D816CB">
              <w:rPr>
                <w:rFonts w:eastAsia="Andale Sans UI"/>
                <w:kern w:val="1"/>
              </w:rPr>
              <w:t xml:space="preserve"> года</w:t>
            </w:r>
            <w:r w:rsidRPr="00D816CB">
              <w:rPr>
                <w:rFonts w:eastAsia="Andale Sans UI"/>
                <w:kern w:val="1"/>
              </w:rPr>
              <w:t>.</w:t>
            </w:r>
          </w:p>
          <w:p w:rsidR="004B30AA" w:rsidRPr="00D816CB" w:rsidRDefault="004B30AA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</w:t>
            </w:r>
            <w:r w:rsidR="00CD19F9" w:rsidRPr="00D816CB">
              <w:rPr>
                <w:rFonts w:eastAsia="Andale Sans UI"/>
                <w:kern w:val="1"/>
              </w:rPr>
              <w:t>оверение</w:t>
            </w:r>
            <w:r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lastRenderedPageBreak/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</w:t>
            </w:r>
            <w:r w:rsidR="00CD19F9" w:rsidRPr="00D816CB">
              <w:rPr>
                <w:rFonts w:eastAsia="Andale Sans UI"/>
                <w:kern w:val="1"/>
              </w:rPr>
              <w:t>елей транспортных средств» от 27</w:t>
            </w:r>
            <w:r w:rsidRPr="00D816CB">
              <w:rPr>
                <w:rFonts w:eastAsia="Andale Sans UI"/>
                <w:kern w:val="1"/>
              </w:rPr>
              <w:t>.02.2019 года.</w:t>
            </w:r>
          </w:p>
          <w:p w:rsidR="00293BCF" w:rsidRPr="00D816CB" w:rsidRDefault="00293BCF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23.03.2022 года.</w:t>
            </w:r>
          </w:p>
        </w:tc>
      </w:tr>
      <w:tr w:rsidR="00293BCF" w:rsidRPr="00D816CB" w:rsidTr="000531FD">
        <w:tc>
          <w:tcPr>
            <w:tcW w:w="14742" w:type="dxa"/>
            <w:gridSpan w:val="4"/>
            <w:shd w:val="clear" w:color="auto" w:fill="auto"/>
          </w:tcPr>
          <w:p w:rsidR="00293BCF" w:rsidRPr="00D816CB" w:rsidRDefault="00293BCF" w:rsidP="00D816C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b/>
                <w:kern w:val="1"/>
              </w:rPr>
              <w:lastRenderedPageBreak/>
              <w:t>Приемное отделение</w:t>
            </w:r>
          </w:p>
        </w:tc>
      </w:tr>
      <w:tr w:rsidR="00293BCF" w:rsidRPr="00D816CB" w:rsidTr="000531FD">
        <w:tc>
          <w:tcPr>
            <w:tcW w:w="851" w:type="dxa"/>
            <w:shd w:val="clear" w:color="auto" w:fill="auto"/>
          </w:tcPr>
          <w:p w:rsidR="00293BCF" w:rsidRPr="00D816CB" w:rsidRDefault="00293BC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BCF" w:rsidRPr="00D816CB" w:rsidRDefault="00293BCF" w:rsidP="00D816CB">
            <w:r w:rsidRPr="00D816CB">
              <w:t>Яковлева Ольга</w:t>
            </w:r>
          </w:p>
          <w:p w:rsidR="00293BCF" w:rsidRPr="00D816CB" w:rsidRDefault="00293BCF" w:rsidP="00D816CB">
            <w:r w:rsidRPr="00D816CB">
              <w:t>Леонидовна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BCF" w:rsidRPr="00D816CB" w:rsidRDefault="00293BCF" w:rsidP="00D816CB">
            <w:r w:rsidRPr="00D816CB">
              <w:rPr>
                <w:color w:val="000000"/>
              </w:rPr>
              <w:t>Медицинская сестра</w:t>
            </w:r>
            <w:r w:rsidRPr="00D816CB">
              <w:t xml:space="preserve"> </w:t>
            </w:r>
          </w:p>
          <w:p w:rsidR="00293BCF" w:rsidRPr="00D816CB" w:rsidRDefault="00293BCF" w:rsidP="00D816CB"/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BCF" w:rsidRPr="00D816CB" w:rsidRDefault="00293BCF" w:rsidP="00D816CB">
            <w:r w:rsidRPr="00D816CB">
              <w:t>Диплом от 28.06.1994</w:t>
            </w:r>
            <w:r w:rsidR="00CC50F1" w:rsidRPr="00D816CB">
              <w:t xml:space="preserve"> года</w:t>
            </w:r>
            <w:r w:rsidRPr="00D816CB">
              <w:t xml:space="preserve"> СТ № 571182</w:t>
            </w:r>
            <w:r w:rsidR="00CC50F1" w:rsidRPr="00D816CB">
              <w:t xml:space="preserve"> </w:t>
            </w:r>
            <w:r w:rsidRPr="00D816CB">
              <w:t>«Великоустюгское медицинское училище»</w:t>
            </w:r>
            <w:r w:rsidR="00CC50F1" w:rsidRPr="00D816CB">
              <w:t xml:space="preserve"> </w:t>
            </w:r>
            <w:r w:rsidRPr="00D816CB">
              <w:t>«Сестринское дело»</w:t>
            </w:r>
            <w:r w:rsidR="00CC50F1" w:rsidRPr="00D816CB">
              <w:t>.</w:t>
            </w:r>
          </w:p>
          <w:p w:rsidR="00293BCF" w:rsidRPr="00D816CB" w:rsidRDefault="00293BCF" w:rsidP="00D816CB">
            <w:r w:rsidRPr="00D816CB">
              <w:t>С</w:t>
            </w:r>
            <w:r w:rsidR="00CC50F1" w:rsidRPr="00D816CB">
              <w:t xml:space="preserve">ертификат </w:t>
            </w:r>
            <w:r w:rsidRPr="00D816CB">
              <w:t>«Сест</w:t>
            </w:r>
            <w:r w:rsidR="00CC50F1" w:rsidRPr="00D816CB">
              <w:t>ринское дело» от</w:t>
            </w:r>
            <w:r w:rsidRPr="00D816CB">
              <w:t xml:space="preserve"> 07.02.2020</w:t>
            </w:r>
            <w:r w:rsidR="00CC50F1" w:rsidRPr="00D816CB">
              <w:t xml:space="preserve"> года.</w:t>
            </w:r>
          </w:p>
          <w:p w:rsidR="00293BCF" w:rsidRPr="00D816CB" w:rsidRDefault="00CC50F1" w:rsidP="00D816CB">
            <w:r w:rsidRPr="00D816CB">
              <w:t>В</w:t>
            </w:r>
            <w:r w:rsidR="00293BCF" w:rsidRPr="00D816CB">
              <w:t>ысшая кат</w:t>
            </w:r>
            <w:r w:rsidRPr="00D816CB">
              <w:t>егория о</w:t>
            </w:r>
            <w:r w:rsidR="00293BCF" w:rsidRPr="00D816CB">
              <w:t>т 24.04.2019</w:t>
            </w:r>
            <w:r w:rsidRPr="00D816CB">
              <w:t xml:space="preserve"> года.</w:t>
            </w:r>
          </w:p>
        </w:tc>
      </w:tr>
      <w:tr w:rsidR="00293BCF" w:rsidRPr="00D816CB" w:rsidTr="000531FD">
        <w:tc>
          <w:tcPr>
            <w:tcW w:w="851" w:type="dxa"/>
            <w:shd w:val="clear" w:color="auto" w:fill="auto"/>
          </w:tcPr>
          <w:p w:rsidR="00293BCF" w:rsidRPr="00D816CB" w:rsidRDefault="00293BC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BCF" w:rsidRPr="00D816CB" w:rsidRDefault="00293BCF" w:rsidP="00D816CB">
            <w:r w:rsidRPr="00D816CB">
              <w:t>Ковалева Любовь</w:t>
            </w:r>
          </w:p>
          <w:p w:rsidR="00293BCF" w:rsidRPr="00D816CB" w:rsidRDefault="00293BCF" w:rsidP="00D816CB">
            <w:r w:rsidRPr="00D816CB">
              <w:t>Васильевна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BCF" w:rsidRPr="00D816CB" w:rsidRDefault="00293BCF" w:rsidP="00D816CB">
            <w:r w:rsidRPr="00D816CB">
              <w:rPr>
                <w:color w:val="000000"/>
              </w:rPr>
              <w:t>Медицинская сестра</w:t>
            </w:r>
          </w:p>
          <w:p w:rsidR="00293BCF" w:rsidRPr="00D816CB" w:rsidRDefault="00293BCF" w:rsidP="00D816CB">
            <w:r w:rsidRPr="00D816CB">
              <w:t>/старшая/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BCF" w:rsidRPr="00D816CB" w:rsidRDefault="00293BCF" w:rsidP="00D816CB">
            <w:r w:rsidRPr="00D816CB">
              <w:t>Диплом от 01.07.1986</w:t>
            </w:r>
            <w:r w:rsidR="00CC50F1" w:rsidRPr="00D816CB">
              <w:t xml:space="preserve"> года</w:t>
            </w:r>
            <w:r w:rsidRPr="00D816CB">
              <w:t xml:space="preserve"> ЗТ-</w:t>
            </w:r>
            <w:r w:rsidRPr="00D816CB">
              <w:rPr>
                <w:lang w:val="en-US"/>
              </w:rPr>
              <w:t>I</w:t>
            </w:r>
            <w:r w:rsidRPr="00D816CB">
              <w:t xml:space="preserve"> № 018167</w:t>
            </w:r>
            <w:r w:rsidR="00CC50F1" w:rsidRPr="00D816CB">
              <w:t xml:space="preserve"> </w:t>
            </w:r>
            <w:r w:rsidRPr="00D816CB">
              <w:t>«Великоустюгское медицинское училище»</w:t>
            </w:r>
            <w:r w:rsidR="00CC50F1" w:rsidRPr="00D816CB">
              <w:t xml:space="preserve"> </w:t>
            </w:r>
            <w:r w:rsidRPr="00D816CB">
              <w:t>«Сестринское дело»</w:t>
            </w:r>
            <w:r w:rsidR="00CC50F1" w:rsidRPr="00D816CB">
              <w:t>.</w:t>
            </w:r>
          </w:p>
          <w:p w:rsidR="00293BCF" w:rsidRPr="00D816CB" w:rsidRDefault="00293BCF" w:rsidP="00D816CB">
            <w:r w:rsidRPr="00D816CB">
              <w:t>Сертификат «Сестринское дело» от 22.05.20</w:t>
            </w:r>
            <w:r w:rsidR="00CC50F1" w:rsidRPr="00D816CB">
              <w:t>20 года.</w:t>
            </w:r>
          </w:p>
          <w:p w:rsidR="00293BCF" w:rsidRPr="00D816CB" w:rsidRDefault="00CC50F1" w:rsidP="00D816CB">
            <w:r w:rsidRPr="00D816CB">
              <w:t>В</w:t>
            </w:r>
            <w:r w:rsidR="00293BCF" w:rsidRPr="00D816CB">
              <w:t>ысшая кат</w:t>
            </w:r>
            <w:r w:rsidRPr="00D816CB">
              <w:t>егория о</w:t>
            </w:r>
            <w:r w:rsidR="00293BCF" w:rsidRPr="00D816CB">
              <w:t>т 31.03.2016</w:t>
            </w:r>
            <w:r w:rsidRPr="00D816CB">
              <w:t xml:space="preserve"> года.</w:t>
            </w:r>
          </w:p>
        </w:tc>
      </w:tr>
      <w:tr w:rsidR="00293BCF" w:rsidRPr="00D816CB" w:rsidTr="000531FD">
        <w:tc>
          <w:tcPr>
            <w:tcW w:w="851" w:type="dxa"/>
            <w:shd w:val="clear" w:color="auto" w:fill="auto"/>
          </w:tcPr>
          <w:p w:rsidR="00293BCF" w:rsidRPr="00D816CB" w:rsidRDefault="00293BCF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BCF" w:rsidRPr="00D816CB" w:rsidRDefault="00293BCF" w:rsidP="00D816CB">
            <w:proofErr w:type="spellStart"/>
            <w:r w:rsidRPr="00D816CB">
              <w:t>Дурягина</w:t>
            </w:r>
            <w:proofErr w:type="spellEnd"/>
            <w:r w:rsidRPr="00D816CB">
              <w:t xml:space="preserve"> Татьяна Михайловна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BCF" w:rsidRPr="00D816CB" w:rsidRDefault="00293BCF" w:rsidP="00D816CB">
            <w:r w:rsidRPr="00D816CB">
              <w:rPr>
                <w:color w:val="000000"/>
              </w:rPr>
              <w:t>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BCF" w:rsidRPr="00D816CB" w:rsidRDefault="00293BCF" w:rsidP="00D816CB">
            <w:r w:rsidRPr="00D816CB">
              <w:t>Диплом от 28.06.1994</w:t>
            </w:r>
            <w:r w:rsidR="00CC50F1" w:rsidRPr="00D816CB">
              <w:t xml:space="preserve"> года</w:t>
            </w:r>
            <w:r w:rsidRPr="00D816CB">
              <w:t xml:space="preserve"> СТ № 571111</w:t>
            </w:r>
            <w:r w:rsidR="00CC50F1" w:rsidRPr="00D816CB">
              <w:t xml:space="preserve"> </w:t>
            </w:r>
            <w:r w:rsidRPr="00D816CB">
              <w:t>«Великоустюгское медицинское училище»</w:t>
            </w:r>
            <w:r w:rsidR="00CC50F1" w:rsidRPr="00D816CB">
              <w:t xml:space="preserve"> </w:t>
            </w:r>
            <w:r w:rsidRPr="00D816CB">
              <w:t>«Сестринское дело»</w:t>
            </w:r>
            <w:r w:rsidR="00CC50F1" w:rsidRPr="00D816CB">
              <w:t>.</w:t>
            </w:r>
          </w:p>
          <w:p w:rsidR="00293BCF" w:rsidRPr="00D816CB" w:rsidRDefault="00293BCF" w:rsidP="00D816CB">
            <w:r w:rsidRPr="00D816CB">
              <w:t>С</w:t>
            </w:r>
            <w:r w:rsidR="00CC50F1" w:rsidRPr="00D816CB">
              <w:t>ертификат «</w:t>
            </w:r>
            <w:r w:rsidRPr="00D816CB">
              <w:t>Сестринское дело» от 07.02.20</w:t>
            </w:r>
            <w:r w:rsidR="00CC50F1" w:rsidRPr="00D816CB">
              <w:t>20 года.</w:t>
            </w:r>
          </w:p>
          <w:p w:rsidR="00293BCF" w:rsidRPr="00D816CB" w:rsidRDefault="00293BCF" w:rsidP="00D816CB">
            <w:r w:rsidRPr="00D816CB">
              <w:t>1 кат</w:t>
            </w:r>
            <w:r w:rsidR="00CC50F1" w:rsidRPr="00D816CB">
              <w:t>егория о</w:t>
            </w:r>
            <w:r w:rsidRPr="00D816CB">
              <w:t>т 24.04.2019</w:t>
            </w:r>
            <w:r w:rsidR="00CC50F1" w:rsidRPr="00D816CB">
              <w:t xml:space="preserve"> года.</w:t>
            </w:r>
          </w:p>
        </w:tc>
      </w:tr>
      <w:tr w:rsidR="00CC50F1" w:rsidRPr="00D816CB" w:rsidTr="000531FD">
        <w:tc>
          <w:tcPr>
            <w:tcW w:w="851" w:type="dxa"/>
            <w:shd w:val="clear" w:color="auto" w:fill="auto"/>
          </w:tcPr>
          <w:p w:rsidR="00CC50F1" w:rsidRPr="00D816CB" w:rsidRDefault="00CC50F1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r w:rsidRPr="00D816CB">
              <w:t>Сорокина   Анна</w:t>
            </w:r>
          </w:p>
          <w:p w:rsidR="00CC50F1" w:rsidRPr="00D816CB" w:rsidRDefault="00CC50F1" w:rsidP="00D816CB">
            <w:r w:rsidRPr="00D816CB">
              <w:t>Михайловна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r w:rsidRPr="00D816CB">
              <w:rPr>
                <w:color w:val="000000"/>
              </w:rPr>
              <w:t>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r w:rsidRPr="00D816CB">
              <w:t>Диплом от 30.06.1978 года Я-</w:t>
            </w:r>
            <w:r w:rsidRPr="00D816CB">
              <w:rPr>
                <w:lang w:val="en-US"/>
              </w:rPr>
              <w:t>I</w:t>
            </w:r>
            <w:r w:rsidRPr="00D816CB">
              <w:t xml:space="preserve"> № 067477 «Великоустюгское медицинское училище»</w:t>
            </w:r>
          </w:p>
          <w:p w:rsidR="00CC50F1" w:rsidRPr="00D816CB" w:rsidRDefault="00CC50F1" w:rsidP="00D816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816CB">
              <w:rPr>
                <w:rFonts w:ascii="Times New Roman" w:hAnsi="Times New Roman"/>
                <w:sz w:val="24"/>
                <w:szCs w:val="24"/>
              </w:rPr>
              <w:t>«Сестринское дело».</w:t>
            </w:r>
          </w:p>
          <w:p w:rsidR="00CC50F1" w:rsidRPr="00D816CB" w:rsidRDefault="00CC50F1" w:rsidP="00D816CB">
            <w:r w:rsidRPr="00D816CB">
              <w:t>Сертификат «Сестринское дело» от 22.05.2020 года.</w:t>
            </w:r>
          </w:p>
          <w:p w:rsidR="00CC50F1" w:rsidRPr="00D816CB" w:rsidRDefault="00CC50F1" w:rsidP="00D816CB">
            <w:r w:rsidRPr="00D816CB">
              <w:t>Высшая категория от 28.04.2016 года.</w:t>
            </w:r>
          </w:p>
        </w:tc>
      </w:tr>
      <w:tr w:rsidR="00CC50F1" w:rsidRPr="00D816CB" w:rsidTr="000531FD">
        <w:tc>
          <w:tcPr>
            <w:tcW w:w="14742" w:type="dxa"/>
            <w:gridSpan w:val="4"/>
            <w:shd w:val="clear" w:color="auto" w:fill="auto"/>
          </w:tcPr>
          <w:p w:rsidR="00CC50F1" w:rsidRPr="00D816CB" w:rsidRDefault="00CC50F1" w:rsidP="00D816CB">
            <w:pPr>
              <w:jc w:val="center"/>
              <w:rPr>
                <w:b/>
              </w:rPr>
            </w:pPr>
            <w:r w:rsidRPr="00D816CB">
              <w:rPr>
                <w:b/>
              </w:rPr>
              <w:t>Общебольничный медицинский персонал</w:t>
            </w:r>
          </w:p>
        </w:tc>
      </w:tr>
      <w:tr w:rsidR="00CC50F1" w:rsidRPr="00D816CB" w:rsidTr="000531FD">
        <w:tc>
          <w:tcPr>
            <w:tcW w:w="851" w:type="dxa"/>
            <w:shd w:val="clear" w:color="auto" w:fill="auto"/>
          </w:tcPr>
          <w:p w:rsidR="00CC50F1" w:rsidRPr="00D816CB" w:rsidRDefault="00CC50F1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pPr>
              <w:rPr>
                <w:color w:val="000000"/>
              </w:rPr>
            </w:pPr>
            <w:proofErr w:type="spellStart"/>
            <w:r w:rsidRPr="00D816CB">
              <w:rPr>
                <w:color w:val="000000"/>
              </w:rPr>
              <w:t>Бушманова</w:t>
            </w:r>
            <w:proofErr w:type="spellEnd"/>
            <w:r w:rsidRPr="00D816CB">
              <w:rPr>
                <w:color w:val="000000"/>
              </w:rPr>
              <w:t xml:space="preserve"> Нина</w:t>
            </w:r>
          </w:p>
          <w:p w:rsidR="00CC50F1" w:rsidRPr="00D816CB" w:rsidRDefault="00CC50F1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Главная 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r w:rsidRPr="00D816CB">
              <w:t>Диплом о ПП «Менеджмент в сфере здравоохранения: управление здравоохранением в сестринской деятельности» от 10.06.2015 года.</w:t>
            </w:r>
          </w:p>
          <w:p w:rsidR="00CC50F1" w:rsidRPr="00D816CB" w:rsidRDefault="00CC50F1" w:rsidP="00D816CB">
            <w:r w:rsidRPr="00D816CB">
              <w:t>Сертификат «Организация сестринского дела» от 18.02.2020 года.</w:t>
            </w:r>
          </w:p>
          <w:p w:rsidR="00CC50F1" w:rsidRPr="00D816CB" w:rsidRDefault="00CC50F1" w:rsidP="00D816CB">
            <w:r w:rsidRPr="00D816CB">
              <w:t>Удостоверение о повышении квалификации от 18.02.2020 года.</w:t>
            </w:r>
          </w:p>
        </w:tc>
      </w:tr>
      <w:tr w:rsidR="00CC50F1" w:rsidRPr="00D816CB" w:rsidTr="000531FD">
        <w:tc>
          <w:tcPr>
            <w:tcW w:w="851" w:type="dxa"/>
            <w:shd w:val="clear" w:color="auto" w:fill="auto"/>
          </w:tcPr>
          <w:p w:rsidR="00CC50F1" w:rsidRPr="00D816CB" w:rsidRDefault="00CC50F1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r w:rsidRPr="00D816CB">
              <w:t>Топоркова Надежда Вениаминовна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r w:rsidRPr="00D816CB">
              <w:t>Медицинская сестра диетическая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r w:rsidRPr="00D816CB">
              <w:t>Диплом от 01.03.1985 года ЖТ № 731570 «Великоустюгское медицинское училище» «Фельдшерское».</w:t>
            </w:r>
          </w:p>
          <w:p w:rsidR="00CC50F1" w:rsidRPr="00D816CB" w:rsidRDefault="00CC50F1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Сертификат «Диетология» от 04.12.2020 года.</w:t>
            </w:r>
          </w:p>
          <w:p w:rsidR="00CC50F1" w:rsidRPr="00D816CB" w:rsidRDefault="00CC50F1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Повышение квалификации «Диетология» от 04.12.2020 года. </w:t>
            </w:r>
          </w:p>
        </w:tc>
      </w:tr>
      <w:tr w:rsidR="00CC50F1" w:rsidRPr="00D816CB" w:rsidTr="000531FD">
        <w:tc>
          <w:tcPr>
            <w:tcW w:w="851" w:type="dxa"/>
            <w:shd w:val="clear" w:color="auto" w:fill="auto"/>
          </w:tcPr>
          <w:p w:rsidR="00CC50F1" w:rsidRPr="00D816CB" w:rsidRDefault="00CC50F1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r w:rsidRPr="00D816CB">
              <w:t xml:space="preserve">Карачева </w:t>
            </w:r>
            <w:r w:rsidRPr="00D816CB">
              <w:lastRenderedPageBreak/>
              <w:t>Надежда Васильевна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r w:rsidRPr="00D816CB">
              <w:lastRenderedPageBreak/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D88" w:rsidRPr="00D816CB" w:rsidRDefault="006F3D88" w:rsidP="00D816CB">
            <w:r w:rsidRPr="00D816CB">
              <w:t xml:space="preserve">Диплом от 28.02.1990 года ПТ № 045445 «Великоустюгское медицинское училище» </w:t>
            </w:r>
            <w:r w:rsidRPr="00D816CB">
              <w:lastRenderedPageBreak/>
              <w:t>«Фельдшерское».</w:t>
            </w:r>
          </w:p>
          <w:p w:rsidR="00CC50F1" w:rsidRPr="00D816CB" w:rsidRDefault="00CC50F1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Диплом о ПП «Лечебное дело» от</w:t>
            </w:r>
            <w:r w:rsidR="006F3D88" w:rsidRPr="00D816CB">
              <w:rPr>
                <w:color w:val="000000"/>
              </w:rPr>
              <w:t xml:space="preserve"> 06.06.2022 года.</w:t>
            </w:r>
          </w:p>
        </w:tc>
      </w:tr>
      <w:tr w:rsidR="00CC50F1" w:rsidRPr="00D816CB" w:rsidTr="000531FD">
        <w:tc>
          <w:tcPr>
            <w:tcW w:w="851" w:type="dxa"/>
            <w:shd w:val="clear" w:color="auto" w:fill="auto"/>
          </w:tcPr>
          <w:p w:rsidR="00CC50F1" w:rsidRPr="00D816CB" w:rsidRDefault="00CC50F1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proofErr w:type="spellStart"/>
            <w:r w:rsidRPr="00D816CB">
              <w:t>Гвалия</w:t>
            </w:r>
            <w:proofErr w:type="spellEnd"/>
            <w:r w:rsidRPr="00D816CB">
              <w:t xml:space="preserve"> Галина</w:t>
            </w:r>
          </w:p>
          <w:p w:rsidR="00CC50F1" w:rsidRPr="00D816CB" w:rsidRDefault="00CC50F1" w:rsidP="00D816CB">
            <w:r w:rsidRPr="00D816CB">
              <w:t>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r w:rsidRPr="00D816CB">
              <w:t>Мед</w:t>
            </w:r>
            <w:r w:rsidR="006F3D88" w:rsidRPr="00D816CB">
              <w:t xml:space="preserve">ицинская </w:t>
            </w:r>
            <w:r w:rsidRPr="00D816CB">
              <w:t>сестра по физиотерапии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r w:rsidRPr="00D816CB">
              <w:t>Диплом от 01.07.1976</w:t>
            </w:r>
            <w:r w:rsidR="006F3D88" w:rsidRPr="00D816CB">
              <w:t xml:space="preserve"> года</w:t>
            </w:r>
            <w:r w:rsidRPr="00D816CB">
              <w:t xml:space="preserve"> Я № 524505</w:t>
            </w:r>
            <w:r w:rsidR="006F3D88" w:rsidRPr="00D816CB">
              <w:t xml:space="preserve"> </w:t>
            </w:r>
            <w:r w:rsidRPr="00D816CB">
              <w:t>«Во</w:t>
            </w:r>
            <w:r w:rsidR="006F3D88" w:rsidRPr="00D816CB">
              <w:t xml:space="preserve">логодское медицинское училище», </w:t>
            </w:r>
            <w:r w:rsidRPr="00D816CB">
              <w:t xml:space="preserve">«Сестринское </w:t>
            </w:r>
            <w:r w:rsidR="006F3D88" w:rsidRPr="00D816CB">
              <w:t>дело»</w:t>
            </w:r>
          </w:p>
          <w:p w:rsidR="006F3D88" w:rsidRPr="00D816CB" w:rsidRDefault="00CC50F1" w:rsidP="00D816CB">
            <w:r w:rsidRPr="00D816CB">
              <w:t xml:space="preserve">Удостоверение «Физиотерапия» </w:t>
            </w:r>
            <w:r w:rsidR="006F3D88" w:rsidRPr="00D816CB">
              <w:t>19.04.2021 года.</w:t>
            </w:r>
          </w:p>
          <w:p w:rsidR="00CC50F1" w:rsidRPr="00D816CB" w:rsidRDefault="00CC50F1" w:rsidP="00D816CB">
            <w:r w:rsidRPr="00D816CB">
              <w:t>1 кат</w:t>
            </w:r>
            <w:r w:rsidR="006F3D88" w:rsidRPr="00D816CB">
              <w:t>егория от</w:t>
            </w:r>
            <w:r w:rsidRPr="00D816CB">
              <w:t xml:space="preserve"> 29.09.2016</w:t>
            </w:r>
            <w:r w:rsidR="006F3D88" w:rsidRPr="00D816CB">
              <w:t xml:space="preserve"> года.</w:t>
            </w:r>
          </w:p>
        </w:tc>
      </w:tr>
      <w:tr w:rsidR="00CC50F1" w:rsidRPr="00D816CB" w:rsidTr="000531FD">
        <w:tc>
          <w:tcPr>
            <w:tcW w:w="851" w:type="dxa"/>
            <w:shd w:val="clear" w:color="auto" w:fill="auto"/>
          </w:tcPr>
          <w:p w:rsidR="00CC50F1" w:rsidRPr="00D816CB" w:rsidRDefault="00CC50F1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C50F1" w:rsidRPr="00D816CB" w:rsidRDefault="00CC50F1" w:rsidP="00D816CB">
            <w:r w:rsidRPr="00D816CB">
              <w:t xml:space="preserve">Гриценко Галина </w:t>
            </w:r>
            <w:r w:rsidR="006F3D88" w:rsidRPr="00D816CB">
              <w:t>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r w:rsidRPr="00D816CB">
              <w:t xml:space="preserve">Операционная </w:t>
            </w:r>
            <w:r w:rsidRPr="00D816CB">
              <w:rPr>
                <w:color w:val="000000"/>
              </w:rPr>
              <w:t>медицинская сестра</w:t>
            </w:r>
            <w:r w:rsidRPr="00D816CB">
              <w:t xml:space="preserve"> кабинета эндоскопии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CC50F1" w:rsidP="00D816CB">
            <w:r w:rsidRPr="00D816CB">
              <w:t>Диплом от 28.06.1985 ЖТ № 731658</w:t>
            </w:r>
            <w:r w:rsidR="006F3D88" w:rsidRPr="00D816CB">
              <w:t xml:space="preserve"> </w:t>
            </w:r>
            <w:r w:rsidRPr="00D816CB">
              <w:t>«Великоустюгское медицинское училище» «Сестринское дело»</w:t>
            </w:r>
            <w:r w:rsidR="006F3D88" w:rsidRPr="00D816CB">
              <w:t>.</w:t>
            </w:r>
          </w:p>
          <w:p w:rsidR="00CC50F1" w:rsidRPr="00D816CB" w:rsidRDefault="00CC50F1" w:rsidP="00D816CB">
            <w:r w:rsidRPr="00D816CB">
              <w:t>Сертификат</w:t>
            </w:r>
            <w:r w:rsidR="006F3D88" w:rsidRPr="00D816CB">
              <w:t xml:space="preserve"> «Операционное дело».</w:t>
            </w:r>
          </w:p>
          <w:p w:rsidR="00CC50F1" w:rsidRPr="00D816CB" w:rsidRDefault="00CC50F1" w:rsidP="00D816CB">
            <w:r w:rsidRPr="00D816CB">
              <w:t>Удостоверение «Сестринское операционное дел</w:t>
            </w:r>
            <w:r w:rsidR="006F3D88" w:rsidRPr="00D816CB">
              <w:t>о».</w:t>
            </w:r>
          </w:p>
          <w:p w:rsidR="00CC50F1" w:rsidRPr="00D816CB" w:rsidRDefault="006F3D88" w:rsidP="00D816CB">
            <w:r w:rsidRPr="00D816CB">
              <w:t>В</w:t>
            </w:r>
            <w:r w:rsidR="00CC50F1" w:rsidRPr="00D816CB">
              <w:t>ысшая кат</w:t>
            </w:r>
            <w:r w:rsidRPr="00D816CB">
              <w:t>егория о</w:t>
            </w:r>
            <w:r w:rsidR="00CC50F1" w:rsidRPr="00D816CB">
              <w:t>т 27.12.2017</w:t>
            </w:r>
            <w:r w:rsidRPr="00D816CB">
              <w:t xml:space="preserve"> года.</w:t>
            </w:r>
          </w:p>
        </w:tc>
      </w:tr>
      <w:tr w:rsidR="00CC50F1" w:rsidRPr="00D816CB" w:rsidTr="000531FD">
        <w:tc>
          <w:tcPr>
            <w:tcW w:w="851" w:type="dxa"/>
            <w:shd w:val="clear" w:color="auto" w:fill="auto"/>
          </w:tcPr>
          <w:p w:rsidR="00CC50F1" w:rsidRPr="00D816CB" w:rsidRDefault="00CC50F1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6F3D88" w:rsidP="00D816CB">
            <w:r w:rsidRPr="00D816CB">
              <w:t xml:space="preserve">Сальникова </w:t>
            </w:r>
            <w:r w:rsidR="00CC50F1" w:rsidRPr="00D816CB">
              <w:t>Галина</w:t>
            </w:r>
          </w:p>
          <w:p w:rsidR="00CC50F1" w:rsidRPr="00D816CB" w:rsidRDefault="00CC50F1" w:rsidP="00D816CB">
            <w:r w:rsidRPr="00D816CB">
              <w:t>Васильевна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6F3D88" w:rsidP="00D816CB">
            <w:r w:rsidRPr="00D816CB">
              <w:rPr>
                <w:color w:val="000000"/>
              </w:rPr>
              <w:t>М</w:t>
            </w:r>
            <w:r w:rsidR="00CC50F1" w:rsidRPr="00D816CB">
              <w:rPr>
                <w:color w:val="000000"/>
              </w:rPr>
              <w:t>едицинская сестра</w:t>
            </w:r>
            <w:r w:rsidR="00CC50F1" w:rsidRPr="00D816CB">
              <w:t xml:space="preserve"> стерилизационной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0F1" w:rsidRPr="00D816CB" w:rsidRDefault="006F3D88" w:rsidP="00D816CB">
            <w:r w:rsidRPr="00D816CB">
              <w:t>Сертификат от 12.08.1968 года № 156 выдан Великоустюгским городским РСФСР по Вологодской области</w:t>
            </w:r>
          </w:p>
        </w:tc>
      </w:tr>
      <w:tr w:rsidR="00D816CB" w:rsidRPr="00D816CB" w:rsidTr="000531FD">
        <w:tc>
          <w:tcPr>
            <w:tcW w:w="851" w:type="dxa"/>
            <w:shd w:val="clear" w:color="auto" w:fill="auto"/>
          </w:tcPr>
          <w:p w:rsidR="00D816CB" w:rsidRPr="00D816CB" w:rsidRDefault="00D816C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6CB" w:rsidRPr="00D816CB" w:rsidRDefault="00D816CB" w:rsidP="00D816CB">
            <w:r w:rsidRPr="00D816CB">
              <w:t>Нестерова   Юлия</w:t>
            </w:r>
          </w:p>
          <w:p w:rsidR="00D816CB" w:rsidRPr="00D816CB" w:rsidRDefault="00D816CB" w:rsidP="00D816CB">
            <w:r w:rsidRPr="00D816CB">
              <w:t>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6CB" w:rsidRPr="00D816CB" w:rsidRDefault="00D816CB" w:rsidP="00D816CB">
            <w:r w:rsidRPr="00D816CB">
              <w:t>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6CB" w:rsidRPr="00D816CB" w:rsidRDefault="00D816CB" w:rsidP="00D816CB">
            <w:r w:rsidRPr="00D816CB">
              <w:t>Диплом от 27.06.2006 года СБ 5781042 ГОУ СПО «Великоустюгское медицинское училище», «Сестринское дело»</w:t>
            </w:r>
          </w:p>
          <w:p w:rsidR="00D816CB" w:rsidRPr="00D816CB" w:rsidRDefault="00D816CB" w:rsidP="00D816CB">
            <w:r w:rsidRPr="00D816CB">
              <w:t>Сертификат «Сестринское дело в педиатрии» от 06.03.2020 года.</w:t>
            </w:r>
          </w:p>
          <w:p w:rsidR="00D816CB" w:rsidRPr="00D816CB" w:rsidRDefault="00D816CB" w:rsidP="00D816CB">
            <w:r w:rsidRPr="00D816CB">
              <w:t>Свидетельство «Охрана здоровья детей и подростков» от 06.03.2020 года.</w:t>
            </w:r>
          </w:p>
          <w:p w:rsidR="00D816CB" w:rsidRPr="00D816CB" w:rsidRDefault="00D816CB" w:rsidP="00D816CB">
            <w:r w:rsidRPr="00D816CB">
              <w:t>Диплом «Медицинский массаж» от 06.06.2022 года.</w:t>
            </w:r>
          </w:p>
        </w:tc>
      </w:tr>
      <w:tr w:rsidR="006F3D88" w:rsidRPr="00D816CB" w:rsidTr="000531FD">
        <w:tc>
          <w:tcPr>
            <w:tcW w:w="14742" w:type="dxa"/>
            <w:gridSpan w:val="4"/>
            <w:shd w:val="clear" w:color="auto" w:fill="auto"/>
          </w:tcPr>
          <w:p w:rsidR="006F3D88" w:rsidRPr="00D816CB" w:rsidRDefault="006F3D88" w:rsidP="00D816CB">
            <w:pPr>
              <w:jc w:val="center"/>
            </w:pPr>
            <w:r w:rsidRPr="00D816CB">
              <w:rPr>
                <w:rFonts w:eastAsia="Andale Sans UI"/>
                <w:b/>
                <w:kern w:val="1"/>
              </w:rPr>
              <w:t>В-</w:t>
            </w:r>
            <w:proofErr w:type="spellStart"/>
            <w:r w:rsidRPr="00D816CB">
              <w:rPr>
                <w:rFonts w:eastAsia="Andale Sans UI"/>
                <w:b/>
                <w:kern w:val="1"/>
              </w:rPr>
              <w:t>Кемская</w:t>
            </w:r>
            <w:proofErr w:type="spellEnd"/>
            <w:r w:rsidRPr="00D816CB">
              <w:rPr>
                <w:rFonts w:eastAsia="Andale Sans UI"/>
                <w:b/>
                <w:kern w:val="1"/>
              </w:rPr>
              <w:t xml:space="preserve"> УБ</w:t>
            </w:r>
          </w:p>
        </w:tc>
      </w:tr>
      <w:tr w:rsidR="006F3D88" w:rsidRPr="00D816CB" w:rsidTr="000531FD">
        <w:tc>
          <w:tcPr>
            <w:tcW w:w="851" w:type="dxa"/>
            <w:shd w:val="clear" w:color="auto" w:fill="auto"/>
          </w:tcPr>
          <w:p w:rsidR="006F3D88" w:rsidRPr="00D816CB" w:rsidRDefault="006F3D8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6F3D88" w:rsidRPr="00D816CB" w:rsidRDefault="006F3D88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Дресвянина   Елена</w:t>
            </w:r>
          </w:p>
          <w:p w:rsidR="006F3D88" w:rsidRPr="00D816CB" w:rsidRDefault="006F3D88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Анатольевна</w:t>
            </w:r>
          </w:p>
          <w:p w:rsidR="006F3D88" w:rsidRPr="00D816CB" w:rsidRDefault="006F3D88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2268" w:type="dxa"/>
            <w:shd w:val="clear" w:color="auto" w:fill="auto"/>
          </w:tcPr>
          <w:p w:rsidR="006F3D88" w:rsidRPr="00D816CB" w:rsidRDefault="006F3D88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Медсестра </w:t>
            </w:r>
          </w:p>
        </w:tc>
        <w:tc>
          <w:tcPr>
            <w:tcW w:w="9922" w:type="dxa"/>
            <w:shd w:val="clear" w:color="auto" w:fill="auto"/>
          </w:tcPr>
          <w:p w:rsidR="006F3D88" w:rsidRPr="00D816CB" w:rsidRDefault="006F3D88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Диплом 35 СПА № 0004266 от 26.06.2012 года БОУ СПО ВО «Великоустюгский медицинский техникум им. Н.П. </w:t>
            </w:r>
            <w:proofErr w:type="spellStart"/>
            <w:r w:rsidRPr="00D816CB">
              <w:rPr>
                <w:rFonts w:eastAsia="Andale Sans UI"/>
                <w:kern w:val="1"/>
              </w:rPr>
              <w:t>Бычихина</w:t>
            </w:r>
            <w:proofErr w:type="spellEnd"/>
            <w:r w:rsidRPr="00D816CB">
              <w:rPr>
                <w:rFonts w:eastAsia="Andale Sans UI"/>
                <w:kern w:val="1"/>
              </w:rPr>
              <w:t>» «Сестринское дело»,</w:t>
            </w:r>
          </w:p>
          <w:p w:rsidR="006F3D88" w:rsidRPr="00D816CB" w:rsidRDefault="006F3D88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«Сестринское дело» от 22.02.2019 года.</w:t>
            </w:r>
          </w:p>
          <w:p w:rsidR="006F3D88" w:rsidRPr="00D816CB" w:rsidRDefault="006F3D88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«Сестринское дело в терапии» от 22.02.2019 года.</w:t>
            </w:r>
          </w:p>
          <w:p w:rsidR="006F3D88" w:rsidRPr="00D816CB" w:rsidRDefault="006F3D88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</w:tc>
      </w:tr>
      <w:tr w:rsidR="006F3D88" w:rsidRPr="00D816CB" w:rsidTr="000531FD">
        <w:tc>
          <w:tcPr>
            <w:tcW w:w="851" w:type="dxa"/>
            <w:shd w:val="clear" w:color="auto" w:fill="auto"/>
          </w:tcPr>
          <w:p w:rsidR="006F3D88" w:rsidRPr="00D816CB" w:rsidRDefault="006F3D88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D88" w:rsidRPr="00D816CB" w:rsidRDefault="006F3D88" w:rsidP="00D816CB">
            <w:r w:rsidRPr="00D816CB">
              <w:t>Лукина Татьяна</w:t>
            </w:r>
          </w:p>
          <w:p w:rsidR="006F3D88" w:rsidRPr="00D816CB" w:rsidRDefault="006F3D88" w:rsidP="00D816CB">
            <w:r w:rsidRPr="00D816CB">
              <w:t>Анатольевна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D88" w:rsidRPr="00D816CB" w:rsidRDefault="006F3D88" w:rsidP="00D816CB">
            <w:r w:rsidRPr="00D816CB">
              <w:t xml:space="preserve">Акушерка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D88" w:rsidRPr="00D816CB" w:rsidRDefault="006F3D88" w:rsidP="00D816CB">
            <w:r w:rsidRPr="00D816CB">
              <w:t>Диплом МТ № 288012 от 24.02.1989 года «Великоустюгское медицинское училище»,</w:t>
            </w:r>
          </w:p>
          <w:p w:rsidR="006F3D88" w:rsidRPr="00D816CB" w:rsidRDefault="006F3D88" w:rsidP="00D816CB">
            <w:r w:rsidRPr="00D816CB">
              <w:t>«Фельдшерская»</w:t>
            </w:r>
            <w:r w:rsidR="000531FD" w:rsidRPr="00D816CB">
              <w:t>.</w:t>
            </w:r>
          </w:p>
          <w:p w:rsidR="006F3D88" w:rsidRPr="00D816CB" w:rsidRDefault="006F3D88" w:rsidP="00D816CB">
            <w:r w:rsidRPr="00D816CB">
              <w:t>Сертификат «Акушерское дело» от 19.02.2020 года.</w:t>
            </w:r>
          </w:p>
          <w:p w:rsidR="006F3D88" w:rsidRPr="00D816CB" w:rsidRDefault="006F3D88" w:rsidP="00D816CB">
            <w:r w:rsidRPr="00D816CB">
              <w:t>Сертификат «Лечебное дело» от 01.11.2019 года.</w:t>
            </w:r>
          </w:p>
          <w:p w:rsidR="006F3D88" w:rsidRPr="00D816CB" w:rsidRDefault="006F3D88" w:rsidP="00D816CB">
            <w:r w:rsidRPr="00D816CB">
              <w:lastRenderedPageBreak/>
              <w:t>Свидетельство «Охрана здоровья сельского населения»</w:t>
            </w:r>
            <w:r w:rsidR="00F80935" w:rsidRPr="00D816CB">
              <w:t xml:space="preserve"> от 01.11.2019 года.</w:t>
            </w:r>
          </w:p>
        </w:tc>
      </w:tr>
      <w:tr w:rsidR="00C15727" w:rsidRPr="00D816CB" w:rsidTr="00231E1D">
        <w:tc>
          <w:tcPr>
            <w:tcW w:w="14742" w:type="dxa"/>
            <w:gridSpan w:val="4"/>
            <w:shd w:val="clear" w:color="auto" w:fill="auto"/>
          </w:tcPr>
          <w:p w:rsidR="00C15727" w:rsidRPr="00D816CB" w:rsidRDefault="004B30AA" w:rsidP="00D816CB">
            <w:pPr>
              <w:widowControl w:val="0"/>
              <w:tabs>
                <w:tab w:val="left" w:pos="155"/>
                <w:tab w:val="left" w:pos="440"/>
              </w:tabs>
              <w:suppressAutoHyphens/>
              <w:ind w:hanging="79"/>
              <w:jc w:val="center"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b/>
                <w:kern w:val="1"/>
              </w:rPr>
              <w:lastRenderedPageBreak/>
              <w:t>Аргуновская</w:t>
            </w:r>
            <w:proofErr w:type="spellEnd"/>
            <w:r w:rsidRPr="00D816CB">
              <w:rPr>
                <w:rFonts w:eastAsia="Andale Sans UI"/>
                <w:b/>
                <w:kern w:val="1"/>
              </w:rPr>
              <w:t xml:space="preserve"> </w:t>
            </w:r>
            <w:r w:rsidR="00C15727" w:rsidRPr="00D816CB">
              <w:rPr>
                <w:rFonts w:eastAsia="Andale Sans UI"/>
                <w:b/>
                <w:kern w:val="1"/>
              </w:rPr>
              <w:t>УБ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4B30AA" w:rsidP="00D816CB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color w:val="000000"/>
                <w:kern w:val="1"/>
              </w:rPr>
              <w:t>Фофанова</w:t>
            </w:r>
            <w:proofErr w:type="spellEnd"/>
            <w:r w:rsidRPr="00D816CB">
              <w:rPr>
                <w:rFonts w:eastAsia="Andale Sans UI"/>
                <w:color w:val="000000"/>
                <w:kern w:val="1"/>
              </w:rPr>
              <w:t xml:space="preserve"> </w:t>
            </w:r>
            <w:r w:rsidR="00C15727" w:rsidRPr="00D816CB">
              <w:rPr>
                <w:rFonts w:eastAsia="Andale Sans UI"/>
                <w:color w:val="000000"/>
                <w:kern w:val="1"/>
              </w:rPr>
              <w:t>Любовь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b/>
                <w:color w:val="000000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44 ПА № 0000774 от 01.07.2010 года ГОУ СПО «Шарьинский медицинский колледж», «Лечебное дело»,</w:t>
            </w:r>
          </w:p>
          <w:p w:rsidR="00C15727" w:rsidRPr="00D816CB" w:rsidRDefault="004B30AA" w:rsidP="00D816C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</w:t>
            </w:r>
            <w:r w:rsidR="00C15727" w:rsidRPr="00D816CB">
              <w:rPr>
                <w:rFonts w:eastAsia="Andale Sans UI"/>
                <w:kern w:val="1"/>
              </w:rPr>
              <w:t xml:space="preserve"> «Лечебное дело» от 2</w:t>
            </w:r>
            <w:r w:rsidR="00682C40" w:rsidRPr="00D816CB">
              <w:rPr>
                <w:rFonts w:eastAsia="Andale Sans UI"/>
                <w:kern w:val="1"/>
              </w:rPr>
              <w:t>7</w:t>
            </w:r>
            <w:r w:rsidR="00C15727" w:rsidRPr="00D816CB">
              <w:rPr>
                <w:rFonts w:eastAsia="Andale Sans UI"/>
                <w:kern w:val="1"/>
              </w:rPr>
              <w:t>.</w:t>
            </w:r>
            <w:r w:rsidR="00682C40" w:rsidRPr="00D816CB">
              <w:rPr>
                <w:rFonts w:eastAsia="Andale Sans UI"/>
                <w:kern w:val="1"/>
              </w:rPr>
              <w:t>11</w:t>
            </w:r>
            <w:r w:rsidR="00C15727" w:rsidRPr="00D816CB">
              <w:rPr>
                <w:rFonts w:eastAsia="Andale Sans UI"/>
                <w:kern w:val="1"/>
              </w:rPr>
              <w:t>.20</w:t>
            </w:r>
            <w:r w:rsidR="00682C40" w:rsidRPr="00D816CB">
              <w:rPr>
                <w:rFonts w:eastAsia="Andale Sans UI"/>
                <w:kern w:val="1"/>
              </w:rPr>
              <w:t>20</w:t>
            </w:r>
            <w:r w:rsidR="00C15727" w:rsidRPr="00D816CB">
              <w:rPr>
                <w:rFonts w:eastAsia="Andale Sans UI"/>
                <w:kern w:val="1"/>
              </w:rPr>
              <w:t xml:space="preserve"> года.</w:t>
            </w:r>
          </w:p>
          <w:p w:rsidR="00C15727" w:rsidRPr="00D816CB" w:rsidRDefault="004B30AA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«Охрана здо</w:t>
            </w:r>
            <w:r w:rsidR="00682C40" w:rsidRPr="00D816CB">
              <w:rPr>
                <w:rFonts w:eastAsia="Andale Sans UI"/>
                <w:kern w:val="1"/>
              </w:rPr>
              <w:t>ровья сельского населения» от 27.11</w:t>
            </w:r>
            <w:r w:rsidR="00C15727" w:rsidRPr="00D816CB">
              <w:rPr>
                <w:rFonts w:eastAsia="Andale Sans UI"/>
                <w:kern w:val="1"/>
              </w:rPr>
              <w:t>.20</w:t>
            </w:r>
            <w:r w:rsidR="00682C40" w:rsidRPr="00D816CB">
              <w:rPr>
                <w:rFonts w:eastAsia="Andale Sans UI"/>
                <w:kern w:val="1"/>
              </w:rPr>
              <w:t>20</w:t>
            </w:r>
            <w:r w:rsidR="00C15727" w:rsidRPr="00D816CB">
              <w:rPr>
                <w:rFonts w:eastAsia="Andale Sans UI"/>
                <w:kern w:val="1"/>
              </w:rPr>
              <w:t xml:space="preserve"> года.</w:t>
            </w:r>
          </w:p>
          <w:p w:rsidR="00C15727" w:rsidRPr="00D816CB" w:rsidRDefault="004B30AA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</w:tc>
      </w:tr>
      <w:tr w:rsidR="000531FD" w:rsidRPr="00D816CB" w:rsidTr="000531FD">
        <w:tc>
          <w:tcPr>
            <w:tcW w:w="851" w:type="dxa"/>
            <w:shd w:val="clear" w:color="auto" w:fill="auto"/>
          </w:tcPr>
          <w:p w:rsidR="000531FD" w:rsidRPr="00D816CB" w:rsidRDefault="000531FD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Горбунова Людмила</w:t>
            </w:r>
          </w:p>
          <w:p w:rsidR="000531FD" w:rsidRPr="00D816CB" w:rsidRDefault="000531FD" w:rsidP="00D816CB">
            <w:r w:rsidRPr="00D816CB">
              <w:rPr>
                <w:color w:val="000000"/>
              </w:rPr>
              <w:t>Васильевна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t>Диплом от 27.02.1987 года КТ № 299362 «Великоустюгское медицинское училище»,</w:t>
            </w:r>
          </w:p>
          <w:p w:rsidR="000531FD" w:rsidRPr="00D816CB" w:rsidRDefault="000531FD" w:rsidP="00D816CB">
            <w:r w:rsidRPr="00D816CB">
              <w:t>«Лечебное дело».</w:t>
            </w:r>
          </w:p>
          <w:p w:rsidR="000531FD" w:rsidRPr="00D816CB" w:rsidRDefault="000531FD" w:rsidP="00D816CB">
            <w:r w:rsidRPr="00D816CB">
              <w:t>Удостоверение «Охрана здоровья сельского населения» от 30.10.2020 года.</w:t>
            </w:r>
          </w:p>
          <w:p w:rsidR="000531FD" w:rsidRPr="00D816CB" w:rsidRDefault="000531FD" w:rsidP="00D816CB">
            <w:r w:rsidRPr="00D816CB">
              <w:t>Сертификат «Лечебное дело» от 30.10.2020 года.</w:t>
            </w:r>
          </w:p>
        </w:tc>
      </w:tr>
      <w:tr w:rsidR="000531FD" w:rsidRPr="00D816CB" w:rsidTr="000531FD">
        <w:tc>
          <w:tcPr>
            <w:tcW w:w="851" w:type="dxa"/>
            <w:shd w:val="clear" w:color="auto" w:fill="auto"/>
          </w:tcPr>
          <w:p w:rsidR="000531FD" w:rsidRPr="00D816CB" w:rsidRDefault="000531FD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31FD" w:rsidRPr="00D816CB" w:rsidRDefault="000531FD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Горбунова Галина</w:t>
            </w:r>
          </w:p>
          <w:p w:rsidR="000531FD" w:rsidRPr="00D816CB" w:rsidRDefault="000531FD" w:rsidP="00D816CB">
            <w:r w:rsidRPr="00D816CB">
              <w:rPr>
                <w:color w:val="000000"/>
              </w:rPr>
              <w:t>Васильевна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rPr>
                <w:color w:val="000000"/>
              </w:rPr>
              <w:t>Медицинская сестра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t>Диплом от 28.06.1984 года ЖТ № 210432 «Великоустюгское медицинское училище»,</w:t>
            </w:r>
          </w:p>
          <w:p w:rsidR="000531FD" w:rsidRPr="00D816CB" w:rsidRDefault="000531FD" w:rsidP="00D816CB">
            <w:r w:rsidRPr="00D816CB">
              <w:t>«Сестринское дело».</w:t>
            </w:r>
          </w:p>
          <w:p w:rsidR="000531FD" w:rsidRPr="00D816CB" w:rsidRDefault="000531FD" w:rsidP="00D816CB">
            <w:r w:rsidRPr="00D816CB">
              <w:t>Повышение квалификации «Первичная медико-профилактическая помощь населению» 05.03.2021 года.</w:t>
            </w:r>
          </w:p>
        </w:tc>
      </w:tr>
      <w:tr w:rsidR="000531FD" w:rsidRPr="00D816CB" w:rsidTr="000531FD">
        <w:tc>
          <w:tcPr>
            <w:tcW w:w="851" w:type="dxa"/>
            <w:shd w:val="clear" w:color="auto" w:fill="auto"/>
          </w:tcPr>
          <w:p w:rsidR="000531FD" w:rsidRPr="00D816CB" w:rsidRDefault="000531FD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Синицына Валентина</w:t>
            </w:r>
          </w:p>
          <w:p w:rsidR="000531FD" w:rsidRPr="00D816CB" w:rsidRDefault="000531FD" w:rsidP="00D816CB">
            <w:r w:rsidRPr="00D816CB">
              <w:rPr>
                <w:color w:val="000000"/>
              </w:rPr>
              <w:t>Петровна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rPr>
                <w:color w:val="000000"/>
              </w:rPr>
              <w:t>Медицинская сестра</w:t>
            </w:r>
            <w:r w:rsidRPr="00D816CB">
              <w:t xml:space="preserve"> палатная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t>Диплом от 29.06.1990 года ПТ № 045482 «Великоустюгское медицинское училище»,</w:t>
            </w:r>
          </w:p>
          <w:p w:rsidR="000531FD" w:rsidRPr="00D816CB" w:rsidRDefault="000531FD" w:rsidP="00D816CB">
            <w:r w:rsidRPr="00D816CB">
              <w:t>«Сестринское дело»</w:t>
            </w:r>
          </w:p>
          <w:p w:rsidR="000531FD" w:rsidRPr="00D816CB" w:rsidRDefault="000531FD" w:rsidP="00D816CB">
            <w:r w:rsidRPr="00D816CB">
              <w:t>Удостоверение «Сестринское дело в терапии» 30.04.2020 года.</w:t>
            </w:r>
          </w:p>
          <w:p w:rsidR="000531FD" w:rsidRPr="00D816CB" w:rsidRDefault="000531FD" w:rsidP="00D816CB">
            <w:r w:rsidRPr="00D816CB">
              <w:t>Сертификат «Сестринское дело» от 30.04.2020 года.</w:t>
            </w:r>
          </w:p>
        </w:tc>
      </w:tr>
      <w:tr w:rsidR="000531FD" w:rsidRPr="00D816CB" w:rsidTr="000531FD">
        <w:tc>
          <w:tcPr>
            <w:tcW w:w="851" w:type="dxa"/>
            <w:shd w:val="clear" w:color="auto" w:fill="auto"/>
          </w:tcPr>
          <w:p w:rsidR="000531FD" w:rsidRPr="00D816CB" w:rsidRDefault="000531FD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pPr>
              <w:rPr>
                <w:color w:val="000000"/>
              </w:rPr>
            </w:pPr>
            <w:proofErr w:type="spellStart"/>
            <w:r w:rsidRPr="00D816CB">
              <w:rPr>
                <w:color w:val="000000"/>
              </w:rPr>
              <w:t>Бурянина</w:t>
            </w:r>
            <w:proofErr w:type="spellEnd"/>
            <w:r w:rsidRPr="00D816CB">
              <w:rPr>
                <w:color w:val="000000"/>
              </w:rPr>
              <w:t xml:space="preserve"> Елена</w:t>
            </w:r>
          </w:p>
          <w:p w:rsidR="000531FD" w:rsidRPr="00D816CB" w:rsidRDefault="000531FD" w:rsidP="00D816CB">
            <w:r w:rsidRPr="00D816CB">
              <w:rPr>
                <w:color w:val="000000"/>
              </w:rPr>
              <w:t>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rPr>
                <w:color w:val="000000"/>
              </w:rPr>
              <w:t>Медицинская сестра</w:t>
            </w:r>
            <w:r w:rsidRPr="00D816CB">
              <w:t xml:space="preserve"> палатная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t>Диплом от 28.02.1992 года РТ № 110568 «Великоустюгское медицинское училище»,</w:t>
            </w:r>
          </w:p>
          <w:p w:rsidR="000531FD" w:rsidRPr="00D816CB" w:rsidRDefault="000531FD" w:rsidP="00D816CB">
            <w:r w:rsidRPr="00D816CB">
              <w:t>«Лечебное дело».</w:t>
            </w:r>
          </w:p>
          <w:p w:rsidR="000531FD" w:rsidRPr="00D816CB" w:rsidRDefault="000531FD" w:rsidP="00D816CB">
            <w:r w:rsidRPr="00D816CB">
              <w:t>Удостоверение «Сестринское дело в терапии» от 22.02.2019 года.</w:t>
            </w:r>
          </w:p>
          <w:p w:rsidR="000531FD" w:rsidRPr="00D816CB" w:rsidRDefault="000531FD" w:rsidP="00D816CB">
            <w:r w:rsidRPr="00D816CB">
              <w:t>Сертификат «Сестринское дело» от 22.02.2019 года.</w:t>
            </w:r>
          </w:p>
        </w:tc>
      </w:tr>
      <w:tr w:rsidR="000531FD" w:rsidRPr="00D816CB" w:rsidTr="000531FD">
        <w:tc>
          <w:tcPr>
            <w:tcW w:w="851" w:type="dxa"/>
            <w:shd w:val="clear" w:color="auto" w:fill="auto"/>
          </w:tcPr>
          <w:p w:rsidR="000531FD" w:rsidRPr="00D816CB" w:rsidRDefault="000531FD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Карачева Мария</w:t>
            </w:r>
          </w:p>
          <w:p w:rsidR="000531FD" w:rsidRPr="00D816CB" w:rsidRDefault="000531FD" w:rsidP="00D816CB">
            <w:r w:rsidRPr="00D816CB">
              <w:rPr>
                <w:color w:val="000000"/>
              </w:rPr>
              <w:t>Павловна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rPr>
                <w:color w:val="000000"/>
              </w:rPr>
              <w:t>Медицинская сестра</w:t>
            </w:r>
            <w:r w:rsidRPr="00D816CB">
              <w:t xml:space="preserve"> палатная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t>Диплом от 01.03.1993 года СТ № 174525 «Великоустюгское медицинское училище»,</w:t>
            </w:r>
          </w:p>
          <w:p w:rsidR="000531FD" w:rsidRPr="00D816CB" w:rsidRDefault="000531FD" w:rsidP="00D816CB">
            <w:r w:rsidRPr="00D816CB">
              <w:t>«Лечебное дело»</w:t>
            </w:r>
          </w:p>
          <w:p w:rsidR="000531FD" w:rsidRPr="00D816CB" w:rsidRDefault="000531FD" w:rsidP="00D816CB">
            <w:r w:rsidRPr="00D816CB">
              <w:t>Удостоверение «Сестринское дело в терапии» 19.05.2020 года.</w:t>
            </w:r>
          </w:p>
          <w:p w:rsidR="000531FD" w:rsidRPr="00D816CB" w:rsidRDefault="000531FD" w:rsidP="00D816CB">
            <w:r w:rsidRPr="00D816CB">
              <w:t>Сертификат «Сестринское дело» от 19.05.2020 года.</w:t>
            </w:r>
          </w:p>
        </w:tc>
      </w:tr>
      <w:tr w:rsidR="000531FD" w:rsidRPr="00D816CB" w:rsidTr="000531FD">
        <w:tc>
          <w:tcPr>
            <w:tcW w:w="851" w:type="dxa"/>
            <w:shd w:val="clear" w:color="auto" w:fill="auto"/>
          </w:tcPr>
          <w:p w:rsidR="000531FD" w:rsidRPr="00D816CB" w:rsidRDefault="000531FD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t xml:space="preserve">Игумнова </w:t>
            </w:r>
            <w:r w:rsidRPr="00D816CB">
              <w:lastRenderedPageBreak/>
              <w:t>Ольга Васильевна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rPr>
                <w:color w:val="000000"/>
              </w:rPr>
              <w:lastRenderedPageBreak/>
              <w:t>Медицинская сестра</w:t>
            </w:r>
            <w:r w:rsidRPr="00D816CB">
              <w:t xml:space="preserve"> </w:t>
            </w:r>
            <w:r w:rsidRPr="00D816CB">
              <w:lastRenderedPageBreak/>
              <w:t xml:space="preserve">палатная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lastRenderedPageBreak/>
              <w:t xml:space="preserve">Диплом от 29.06.1990 ПТ № 045481 «Великоустюгское медицинское училище» «Сестринское </w:t>
            </w:r>
            <w:r w:rsidRPr="00D816CB">
              <w:lastRenderedPageBreak/>
              <w:t>дело».</w:t>
            </w:r>
          </w:p>
          <w:p w:rsidR="000531FD" w:rsidRPr="00D816CB" w:rsidRDefault="000531FD" w:rsidP="00D816CB">
            <w:pPr>
              <w:pStyle w:val="af"/>
              <w:tabs>
                <w:tab w:val="left" w:pos="2625"/>
              </w:tabs>
              <w:rPr>
                <w:rFonts w:ascii="Times New Roman" w:hAnsi="Times New Roman"/>
                <w:sz w:val="24"/>
                <w:szCs w:val="24"/>
              </w:rPr>
            </w:pPr>
            <w:r w:rsidRPr="00D816CB">
              <w:rPr>
                <w:rFonts w:ascii="Times New Roman" w:hAnsi="Times New Roman"/>
                <w:sz w:val="24"/>
                <w:szCs w:val="24"/>
              </w:rPr>
              <w:t xml:space="preserve">Диплом о ПП «Сестринское дело в педиатрии» от 01.12.2020 года. </w:t>
            </w:r>
          </w:p>
          <w:p w:rsidR="000531FD" w:rsidRPr="00D816CB" w:rsidRDefault="000531FD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Сертификат «Сестринское дело в педиатрии» от 01.12.2020 года.</w:t>
            </w:r>
          </w:p>
          <w:p w:rsidR="000531FD" w:rsidRPr="00D816CB" w:rsidRDefault="000531FD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«Сестринское дело в педиатрии» от 01.12.2020 года.</w:t>
            </w:r>
          </w:p>
          <w:p w:rsidR="000531FD" w:rsidRPr="00D816CB" w:rsidRDefault="000531FD" w:rsidP="00D816CB">
            <w:r w:rsidRPr="00D816CB">
              <w:t xml:space="preserve">1 категория от 28.10.2015 года. </w:t>
            </w:r>
          </w:p>
        </w:tc>
      </w:tr>
      <w:tr w:rsidR="00C15727" w:rsidRPr="00D816CB" w:rsidTr="00231E1D">
        <w:tc>
          <w:tcPr>
            <w:tcW w:w="14742" w:type="dxa"/>
            <w:gridSpan w:val="4"/>
            <w:shd w:val="clear" w:color="auto" w:fill="auto"/>
          </w:tcPr>
          <w:p w:rsidR="00C15727" w:rsidRPr="00D816CB" w:rsidRDefault="00C15727" w:rsidP="00D816CB">
            <w:pPr>
              <w:widowControl w:val="0"/>
              <w:tabs>
                <w:tab w:val="left" w:pos="155"/>
                <w:tab w:val="left" w:pos="440"/>
              </w:tabs>
              <w:suppressAutoHyphens/>
              <w:ind w:hanging="79"/>
              <w:jc w:val="center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b/>
                <w:kern w:val="1"/>
              </w:rPr>
              <w:lastRenderedPageBreak/>
              <w:t>Фельдшерско-акушерские пункты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4B30AA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Архипова </w:t>
            </w:r>
            <w:r w:rsidR="00C15727" w:rsidRPr="00D816CB">
              <w:rPr>
                <w:rFonts w:eastAsia="Andale Sans UI"/>
                <w:kern w:val="1"/>
              </w:rPr>
              <w:t>Валентина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Алексеевна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1F1A28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Теребаевского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 ФАП-фельдшер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МТ № 288019 от 24.02.1989 года «Великоустюгское медици</w:t>
            </w:r>
            <w:r w:rsidR="00682C40" w:rsidRPr="00D816CB">
              <w:rPr>
                <w:rFonts w:eastAsia="Andale Sans UI"/>
                <w:kern w:val="1"/>
              </w:rPr>
              <w:t>нское училище», «Лечебное дело».</w:t>
            </w:r>
          </w:p>
          <w:p w:rsidR="00C15727" w:rsidRPr="00D816CB" w:rsidRDefault="004B30AA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«Охрана здоровья сельского населения»</w:t>
            </w:r>
            <w:r w:rsidR="00682C40" w:rsidRPr="00D816CB">
              <w:rPr>
                <w:rFonts w:eastAsia="Andale Sans UI"/>
                <w:kern w:val="1"/>
              </w:rPr>
              <w:t>.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</w:t>
            </w:r>
            <w:r w:rsidR="004B30AA" w:rsidRPr="00D816CB">
              <w:rPr>
                <w:rFonts w:eastAsia="Andale Sans UI"/>
                <w:kern w:val="1"/>
              </w:rPr>
              <w:t>ификат</w:t>
            </w:r>
            <w:r w:rsidR="00682C40" w:rsidRPr="00D816CB">
              <w:rPr>
                <w:rFonts w:eastAsia="Andale Sans UI"/>
                <w:kern w:val="1"/>
              </w:rPr>
              <w:t xml:space="preserve"> «Лечебное дело» от 01</w:t>
            </w:r>
            <w:r w:rsidRPr="00D816CB">
              <w:rPr>
                <w:rFonts w:eastAsia="Andale Sans UI"/>
                <w:kern w:val="1"/>
              </w:rPr>
              <w:t>.11.201</w:t>
            </w:r>
            <w:r w:rsidR="00682C40" w:rsidRPr="00D816CB">
              <w:rPr>
                <w:rFonts w:eastAsia="Andale Sans UI"/>
                <w:kern w:val="1"/>
              </w:rPr>
              <w:t>9</w:t>
            </w:r>
            <w:r w:rsidRPr="00D816CB">
              <w:rPr>
                <w:rFonts w:eastAsia="Andale Sans UI"/>
                <w:kern w:val="1"/>
              </w:rPr>
              <w:t xml:space="preserve"> года.</w:t>
            </w:r>
          </w:p>
          <w:p w:rsidR="00C15727" w:rsidRPr="00D816CB" w:rsidRDefault="004B30AA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4B30AA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Басалаева </w:t>
            </w:r>
            <w:r w:rsidR="00C15727" w:rsidRPr="00D816CB">
              <w:rPr>
                <w:rFonts w:eastAsia="Andale Sans UI"/>
                <w:kern w:val="1"/>
              </w:rPr>
              <w:t>Евгения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Юрьевна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Зеленцовским ФАП-медицинская сестра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УТ № 073588 от 29.06.1995 года «Великоустюгское медицинск</w:t>
            </w:r>
            <w:r w:rsidR="00682C40" w:rsidRPr="00D816CB">
              <w:rPr>
                <w:rFonts w:eastAsia="Andale Sans UI"/>
                <w:kern w:val="1"/>
              </w:rPr>
              <w:t>ое училище», «Сестринское дело».</w:t>
            </w:r>
          </w:p>
          <w:p w:rsidR="00C15727" w:rsidRPr="00D816CB" w:rsidRDefault="00C15727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</w:t>
            </w:r>
            <w:r w:rsidR="004B30AA" w:rsidRPr="00D816CB">
              <w:rPr>
                <w:rFonts w:eastAsia="Andale Sans UI"/>
                <w:kern w:val="1"/>
              </w:rPr>
              <w:t>ификат</w:t>
            </w:r>
            <w:r w:rsidRPr="00D816CB">
              <w:rPr>
                <w:rFonts w:eastAsia="Andale Sans UI"/>
                <w:kern w:val="1"/>
              </w:rPr>
              <w:t xml:space="preserve"> «Сестр</w:t>
            </w:r>
            <w:r w:rsidR="00682C40" w:rsidRPr="00D816CB">
              <w:rPr>
                <w:rFonts w:eastAsia="Andale Sans UI"/>
                <w:kern w:val="1"/>
              </w:rPr>
              <w:t>инское дело» от 24.05.2019 года.</w:t>
            </w:r>
          </w:p>
          <w:p w:rsidR="00C15727" w:rsidRPr="00D816CB" w:rsidRDefault="004B30AA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«Первичная медико-профилактическая помощь населению» от 24.05.2019 г</w:t>
            </w:r>
            <w:r w:rsidRPr="00D816CB">
              <w:rPr>
                <w:rFonts w:eastAsia="Andale Sans UI"/>
                <w:kern w:val="1"/>
              </w:rPr>
              <w:t>ода</w:t>
            </w:r>
            <w:r w:rsidR="00C15727" w:rsidRPr="00D816CB">
              <w:rPr>
                <w:rFonts w:eastAsia="Andale Sans UI"/>
                <w:kern w:val="1"/>
              </w:rPr>
              <w:t>.</w:t>
            </w:r>
          </w:p>
          <w:p w:rsidR="00C15727" w:rsidRPr="00D816CB" w:rsidRDefault="004B30AA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="00C15727"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="00C15727"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20.03.2018 года.</w:t>
            </w:r>
          </w:p>
        </w:tc>
      </w:tr>
      <w:tr w:rsidR="000531FD" w:rsidRPr="00D816CB" w:rsidTr="000531FD">
        <w:tc>
          <w:tcPr>
            <w:tcW w:w="851" w:type="dxa"/>
            <w:shd w:val="clear" w:color="auto" w:fill="auto"/>
          </w:tcPr>
          <w:p w:rsidR="000531FD" w:rsidRPr="00D816CB" w:rsidRDefault="000531FD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03268" w:rsidP="00D816CB">
            <w:r w:rsidRPr="00D816CB">
              <w:t xml:space="preserve">Белавина </w:t>
            </w:r>
            <w:r w:rsidR="000531FD" w:rsidRPr="00D816CB">
              <w:t>Мария</w:t>
            </w:r>
          </w:p>
          <w:p w:rsidR="000531FD" w:rsidRPr="00D816CB" w:rsidRDefault="000531FD" w:rsidP="00D816CB">
            <w:r w:rsidRPr="00D816CB">
              <w:t>А</w:t>
            </w:r>
            <w:r w:rsidR="00003268" w:rsidRPr="00D816CB">
              <w:t>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t xml:space="preserve">Заведующий </w:t>
            </w:r>
            <w:proofErr w:type="spellStart"/>
            <w:r w:rsidRPr="00D816CB">
              <w:t>Нигинского</w:t>
            </w:r>
            <w:proofErr w:type="spellEnd"/>
            <w:r w:rsidRPr="00D816CB">
              <w:t xml:space="preserve"> ФАП –</w:t>
            </w:r>
            <w:r w:rsidRPr="00D816CB">
              <w:rPr>
                <w:b/>
              </w:rPr>
              <w:t xml:space="preserve"> </w:t>
            </w:r>
            <w:r w:rsidR="00003268"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t>Диплом от 29.06.2010</w:t>
            </w:r>
            <w:r w:rsidR="00003268" w:rsidRPr="00D816CB">
              <w:t xml:space="preserve"> года</w:t>
            </w:r>
            <w:r w:rsidRPr="00D816CB">
              <w:t xml:space="preserve"> № 35 ПА 0002617</w:t>
            </w:r>
            <w:r w:rsidR="00003268" w:rsidRPr="00D816CB">
              <w:t xml:space="preserve"> </w:t>
            </w:r>
            <w:r w:rsidRPr="00D816CB">
              <w:t xml:space="preserve">ГОУ СПО «Великоустюгский медицинский техникум им. Н.П. </w:t>
            </w:r>
            <w:proofErr w:type="spellStart"/>
            <w:r w:rsidRPr="00D816CB">
              <w:t>Бычихина</w:t>
            </w:r>
            <w:proofErr w:type="spellEnd"/>
            <w:r w:rsidRPr="00D816CB">
              <w:t xml:space="preserve">» </w:t>
            </w:r>
            <w:r w:rsidR="00003268" w:rsidRPr="00D816CB">
              <w:t>«Лечебное дело».</w:t>
            </w:r>
          </w:p>
          <w:p w:rsidR="000531FD" w:rsidRPr="00D816CB" w:rsidRDefault="00003268" w:rsidP="00D816CB">
            <w:r w:rsidRPr="00D816CB">
              <w:rPr>
                <w:color w:val="000000"/>
              </w:rPr>
              <w:t>Повышение квалификации</w:t>
            </w:r>
            <w:r w:rsidR="000531FD" w:rsidRPr="00D816CB">
              <w:t xml:space="preserve"> «Охрана здоровья сельского населения» от 06.06.2022</w:t>
            </w:r>
            <w:r w:rsidRPr="00D816CB">
              <w:t xml:space="preserve"> </w:t>
            </w:r>
            <w:r w:rsidR="000531FD" w:rsidRPr="00D816CB">
              <w:t>г</w:t>
            </w:r>
            <w:r w:rsidRPr="00D816CB">
              <w:t>ода.</w:t>
            </w:r>
          </w:p>
          <w:p w:rsidR="000531FD" w:rsidRPr="00D816CB" w:rsidRDefault="00003268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  <w:p w:rsidR="00003268" w:rsidRPr="00D816CB" w:rsidRDefault="00003268" w:rsidP="00D816CB">
            <w:pPr>
              <w:rPr>
                <w:color w:val="FF0000"/>
              </w:rPr>
            </w:pPr>
            <w:r w:rsidRPr="00D816CB">
              <w:rPr>
                <w:color w:val="000000"/>
              </w:rPr>
              <w:t>Повышение квалификации «Организация хранения, учета и отпуска лекарственных препаратов» от 11.10.2021 года.</w:t>
            </w:r>
          </w:p>
        </w:tc>
      </w:tr>
      <w:tr w:rsidR="006A40AB" w:rsidRPr="00D816CB" w:rsidTr="001F1A28">
        <w:tc>
          <w:tcPr>
            <w:tcW w:w="851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Вершинина Ксения Ивановна</w:t>
            </w:r>
          </w:p>
        </w:tc>
        <w:tc>
          <w:tcPr>
            <w:tcW w:w="2268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 Пермасского ФАП</w:t>
            </w:r>
          </w:p>
        </w:tc>
        <w:tc>
          <w:tcPr>
            <w:tcW w:w="9922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 xml:space="preserve">Диплом 113504 0001021 от 26.06.2015 года «Великоустюгское медицинское училище», </w:t>
            </w:r>
            <w:r w:rsidRPr="00D816CB">
              <w:rPr>
                <w:rFonts w:eastAsia="Andale Sans UI"/>
                <w:kern w:val="1"/>
              </w:rPr>
              <w:t>«Лечебное дело».</w:t>
            </w:r>
          </w:p>
          <w:p w:rsidR="006A40AB" w:rsidRPr="00D816CB" w:rsidRDefault="006A40AB" w:rsidP="00D816C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>Сертификат «Лечебное дело» от 30.10.2020 года.</w:t>
            </w:r>
          </w:p>
          <w:p w:rsidR="006A40AB" w:rsidRPr="00D816CB" w:rsidRDefault="006A40AB" w:rsidP="00D816C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30.10.2020 года.</w:t>
            </w:r>
          </w:p>
          <w:p w:rsidR="001F1A28" w:rsidRPr="00D816CB" w:rsidRDefault="001F1A28" w:rsidP="00D816CB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816CB">
              <w:t>Повышение квалификации «Организация хранения, учета и отпуска лекарственных препаратов» от 11.10.2021 года.</w:t>
            </w:r>
          </w:p>
          <w:p w:rsidR="001F1A28" w:rsidRPr="00D816CB" w:rsidRDefault="001F1A28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lastRenderedPageBreak/>
              <w:t>Повышение квалификации «Экспертиза временной нетрудоспособности» от 28.11.2022 года.</w:t>
            </w:r>
          </w:p>
        </w:tc>
      </w:tr>
      <w:tr w:rsidR="006A40AB" w:rsidRPr="00D816CB" w:rsidTr="001F1A28">
        <w:tc>
          <w:tcPr>
            <w:tcW w:w="851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Дружининская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Любовь Николаевна</w:t>
            </w:r>
          </w:p>
        </w:tc>
        <w:tc>
          <w:tcPr>
            <w:tcW w:w="2268" w:type="dxa"/>
            <w:shd w:val="clear" w:color="auto" w:fill="auto"/>
          </w:tcPr>
          <w:p w:rsidR="006A40AB" w:rsidRPr="00D816CB" w:rsidRDefault="001F1A28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proofErr w:type="spellStart"/>
            <w:r w:rsidRPr="00D816CB">
              <w:rPr>
                <w:rFonts w:eastAsia="Andale Sans UI"/>
                <w:kern w:val="1"/>
              </w:rPr>
              <w:t>Кожаевского</w:t>
            </w:r>
            <w:proofErr w:type="spellEnd"/>
            <w:r w:rsidR="006A40AB" w:rsidRPr="00D816CB">
              <w:rPr>
                <w:rFonts w:eastAsia="Andale Sans UI"/>
                <w:kern w:val="1"/>
              </w:rPr>
              <w:t xml:space="preserve"> ФАП</w:t>
            </w:r>
            <w:r w:rsidRPr="00D816CB">
              <w:rPr>
                <w:rFonts w:eastAsia="Andale Sans UI"/>
                <w:kern w:val="1"/>
              </w:rPr>
              <w:t xml:space="preserve"> фельдшер</w:t>
            </w:r>
          </w:p>
        </w:tc>
        <w:tc>
          <w:tcPr>
            <w:tcW w:w="9922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>Диплом № 113518 0168773 от 26.06.2015 года «Вологодский областной медицинский колледж» «Лечебное дело».</w:t>
            </w:r>
          </w:p>
          <w:p w:rsidR="006A40AB" w:rsidRPr="00D816CB" w:rsidRDefault="006A40AB" w:rsidP="00D816C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>Сертификат «Лечебное дело» от 30.10.2020 года.</w:t>
            </w:r>
          </w:p>
          <w:p w:rsidR="006A40AB" w:rsidRPr="00D816CB" w:rsidRDefault="006A40AB" w:rsidP="00D816C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30.10.2020 года.</w:t>
            </w:r>
          </w:p>
          <w:p w:rsidR="006A40AB" w:rsidRPr="00D816CB" w:rsidRDefault="006A40AB" w:rsidP="00D816CB">
            <w:pPr>
              <w:pStyle w:val="Default"/>
              <w:rPr>
                <w:bCs/>
              </w:rPr>
            </w:pPr>
            <w:r w:rsidRPr="00D816CB">
              <w:t>Удостоверение «</w:t>
            </w:r>
            <w:r w:rsidRPr="00D816CB">
              <w:rPr>
                <w:bCs/>
              </w:rPr>
              <w:t xml:space="preserve">Организация и порядок проведения </w:t>
            </w:r>
            <w:proofErr w:type="spellStart"/>
            <w:r w:rsidRPr="00D816CB">
              <w:rPr>
                <w:bCs/>
              </w:rPr>
              <w:t>предрейсовых</w:t>
            </w:r>
            <w:proofErr w:type="spellEnd"/>
            <w:r w:rsidRPr="00D816CB">
              <w:rPr>
                <w:bCs/>
              </w:rPr>
              <w:t xml:space="preserve">, </w:t>
            </w:r>
            <w:proofErr w:type="spellStart"/>
            <w:r w:rsidRPr="00D816CB">
              <w:rPr>
                <w:bCs/>
              </w:rPr>
              <w:t>послерейсовых</w:t>
            </w:r>
            <w:proofErr w:type="spellEnd"/>
            <w:r w:rsidRPr="00D816CB">
              <w:rPr>
                <w:bCs/>
              </w:rPr>
              <w:t xml:space="preserve">, </w:t>
            </w:r>
            <w:proofErr w:type="spellStart"/>
            <w:r w:rsidRPr="00D816CB">
              <w:rPr>
                <w:bCs/>
              </w:rPr>
              <w:t>предсменных</w:t>
            </w:r>
            <w:proofErr w:type="spellEnd"/>
            <w:r w:rsidRPr="00D816CB">
              <w:rPr>
                <w:bCs/>
              </w:rPr>
              <w:t xml:space="preserve">, </w:t>
            </w:r>
            <w:proofErr w:type="spellStart"/>
            <w:r w:rsidRPr="00D816CB">
              <w:rPr>
                <w:bCs/>
              </w:rPr>
              <w:t>послесменных</w:t>
            </w:r>
            <w:proofErr w:type="spellEnd"/>
            <w:r w:rsidRPr="00D816CB">
              <w:rPr>
                <w:bCs/>
              </w:rPr>
              <w:t xml:space="preserve"> медицинских осмотров водителей транспортных средств» от 04.04.2022 года.</w:t>
            </w:r>
          </w:p>
          <w:p w:rsidR="001F1A28" w:rsidRPr="00D816CB" w:rsidRDefault="001F1A28" w:rsidP="00D816CB">
            <w:pPr>
              <w:pStyle w:val="Default"/>
            </w:pPr>
            <w:r w:rsidRPr="00D816CB">
              <w:t>Повышение квалификации «Экспертиза временной нетрудоспособности» от 16.11.2020 года.</w:t>
            </w:r>
          </w:p>
          <w:p w:rsidR="001F1A28" w:rsidRPr="00D816CB" w:rsidRDefault="001F1A28" w:rsidP="00D816CB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816CB">
              <w:t>Повышение квалификации «Организация хранения, учета и отпуска лекарственных препаратов» от 18.03.2020 года.</w:t>
            </w:r>
          </w:p>
        </w:tc>
      </w:tr>
      <w:tr w:rsidR="003927C2" w:rsidRPr="00D816CB" w:rsidTr="001F1A28">
        <w:tc>
          <w:tcPr>
            <w:tcW w:w="851" w:type="dxa"/>
            <w:shd w:val="clear" w:color="auto" w:fill="auto"/>
          </w:tcPr>
          <w:p w:rsidR="003927C2" w:rsidRPr="00D816CB" w:rsidRDefault="003927C2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C2" w:rsidRPr="00D816CB" w:rsidRDefault="003927C2" w:rsidP="00D816CB">
            <w:r w:rsidRPr="00D816CB">
              <w:t>Жирохова Надежда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C2" w:rsidRPr="00D816CB" w:rsidRDefault="001F1A28" w:rsidP="00D816CB"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proofErr w:type="spellStart"/>
            <w:r w:rsidRPr="00D816CB">
              <w:rPr>
                <w:rFonts w:eastAsia="Andale Sans UI"/>
                <w:kern w:val="1"/>
              </w:rPr>
              <w:t>Широкинского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ФАП фельдшер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C2" w:rsidRPr="00D816CB" w:rsidRDefault="003927C2" w:rsidP="00D816CB">
            <w:r w:rsidRPr="00D816CB">
              <w:t>Диплом от 02.03.1984 ЖТ № 2100428</w:t>
            </w:r>
            <w:r w:rsidR="001F1A28" w:rsidRPr="00D816CB">
              <w:t xml:space="preserve"> </w:t>
            </w:r>
            <w:r w:rsidRPr="00D816CB">
              <w:t>«Великоустюгское медицинское училище»,</w:t>
            </w:r>
            <w:r w:rsidR="001F1A28" w:rsidRPr="00D816CB">
              <w:t xml:space="preserve"> «Лечебное дело»</w:t>
            </w:r>
          </w:p>
          <w:p w:rsidR="003927C2" w:rsidRPr="00D816CB" w:rsidRDefault="003927C2" w:rsidP="00D816CB">
            <w:r w:rsidRPr="00D816CB">
              <w:t>Удостоверение «Охрана здоровья сельского населения»</w:t>
            </w:r>
            <w:r w:rsidR="001F1A28" w:rsidRPr="00D816CB">
              <w:t xml:space="preserve"> от 30.10.2020 года.</w:t>
            </w:r>
          </w:p>
          <w:p w:rsidR="003927C2" w:rsidRPr="00D816CB" w:rsidRDefault="003927C2" w:rsidP="00D816CB">
            <w:r w:rsidRPr="00D816CB">
              <w:t>Сертификат «Лечебное дело» от 30.10.2020</w:t>
            </w:r>
            <w:r w:rsidR="001F1A28" w:rsidRPr="00D816CB">
              <w:t xml:space="preserve"> года.</w:t>
            </w:r>
          </w:p>
          <w:p w:rsidR="001F1A28" w:rsidRPr="00D816CB" w:rsidRDefault="001F1A28" w:rsidP="00D816CB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  <w:r w:rsidRPr="00D816CB">
              <w:t xml:space="preserve"> Повышение квалификации «Организация хранения, учета и отпуска лекарственных препаратов» от 01.07.2021 года.</w:t>
            </w:r>
          </w:p>
        </w:tc>
      </w:tr>
      <w:tr w:rsidR="000531FD" w:rsidRPr="00D816CB" w:rsidTr="000531FD">
        <w:tc>
          <w:tcPr>
            <w:tcW w:w="851" w:type="dxa"/>
            <w:shd w:val="clear" w:color="auto" w:fill="auto"/>
          </w:tcPr>
          <w:p w:rsidR="000531FD" w:rsidRPr="00D816CB" w:rsidRDefault="000531FD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proofErr w:type="spellStart"/>
            <w:r w:rsidRPr="00D816CB">
              <w:t>Закачура</w:t>
            </w:r>
            <w:proofErr w:type="spellEnd"/>
            <w:r w:rsidRPr="00D816CB">
              <w:t xml:space="preserve"> Людмила </w:t>
            </w:r>
          </w:p>
          <w:p w:rsidR="000531FD" w:rsidRPr="00D816CB" w:rsidRDefault="00003268" w:rsidP="00D816CB">
            <w:r w:rsidRPr="00D816CB">
              <w:t>Владимировна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t>Заведующий Молодежным ФАП-</w:t>
            </w:r>
            <w:r w:rsidR="00003268" w:rsidRPr="00D816CB">
              <w:rPr>
                <w:rFonts w:eastAsia="Andale Sans UI"/>
                <w:kern w:val="1"/>
              </w:rPr>
              <w:t xml:space="preserve"> 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t>Диплом от 29.06.2000 СБ 1495212</w:t>
            </w:r>
            <w:r w:rsidR="00003268" w:rsidRPr="00D816CB">
              <w:t xml:space="preserve"> </w:t>
            </w:r>
            <w:r w:rsidRPr="00D816CB">
              <w:t>«Велико</w:t>
            </w:r>
            <w:r w:rsidR="00003268" w:rsidRPr="00D816CB">
              <w:t>устюгское медицинское училище», «Лечебное дело».</w:t>
            </w:r>
          </w:p>
          <w:p w:rsidR="000531FD" w:rsidRPr="00D816CB" w:rsidRDefault="000531FD" w:rsidP="00D816CB">
            <w:r w:rsidRPr="00D816CB">
              <w:t>Удостоверение «Охрана здоровья сельского насел</w:t>
            </w:r>
            <w:r w:rsidR="00003268" w:rsidRPr="00D816CB">
              <w:t>ения» от 30.10.2020 года.</w:t>
            </w:r>
          </w:p>
          <w:p w:rsidR="000531FD" w:rsidRPr="00D816CB" w:rsidRDefault="000531FD" w:rsidP="00D816CB">
            <w:r w:rsidRPr="00D816CB">
              <w:t xml:space="preserve">Сертификат «Лечебное дело» </w:t>
            </w:r>
            <w:r w:rsidR="00003268" w:rsidRPr="00D816CB">
              <w:t>от 30.10.2020 года.</w:t>
            </w:r>
          </w:p>
          <w:p w:rsidR="00003268" w:rsidRPr="00D816CB" w:rsidRDefault="00003268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«Организация хранения, учета и отпуска лекарственных препаратов» от 11.10.2021 года.</w:t>
            </w:r>
          </w:p>
          <w:p w:rsidR="00003268" w:rsidRPr="00D816CB" w:rsidRDefault="00003268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  <w:p w:rsidR="00003268" w:rsidRPr="00D816CB" w:rsidRDefault="00003268" w:rsidP="00D816CB">
            <w:r w:rsidRPr="00D816CB">
              <w:rPr>
                <w:rFonts w:eastAsia="Andale Sans UI"/>
                <w:kern w:val="1"/>
              </w:rPr>
              <w:t xml:space="preserve">Свидетельство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27.02.2019 года.</w:t>
            </w:r>
          </w:p>
        </w:tc>
      </w:tr>
      <w:tr w:rsidR="000531FD" w:rsidRPr="00D816CB" w:rsidTr="000531FD">
        <w:tc>
          <w:tcPr>
            <w:tcW w:w="851" w:type="dxa"/>
            <w:shd w:val="clear" w:color="auto" w:fill="auto"/>
          </w:tcPr>
          <w:p w:rsidR="000531FD" w:rsidRPr="00D816CB" w:rsidRDefault="000531FD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03268" w:rsidP="00D816CB">
            <w:r w:rsidRPr="00D816CB">
              <w:t xml:space="preserve">Карачева </w:t>
            </w:r>
            <w:r w:rsidR="000531FD" w:rsidRPr="00D816CB">
              <w:t>Татьяна</w:t>
            </w:r>
          </w:p>
          <w:p w:rsidR="000531FD" w:rsidRPr="00D816CB" w:rsidRDefault="00003268" w:rsidP="00D816CB">
            <w:r w:rsidRPr="00D816CB">
              <w:t>Васильевна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t xml:space="preserve">Заведующий  </w:t>
            </w:r>
          </w:p>
          <w:p w:rsidR="000531FD" w:rsidRPr="00D816CB" w:rsidRDefault="000531FD" w:rsidP="00D816CB">
            <w:r w:rsidRPr="00D816CB">
              <w:t xml:space="preserve">Калининским ФАП- </w:t>
            </w:r>
            <w:r w:rsidR="00003268"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FD" w:rsidRPr="00D816CB" w:rsidRDefault="000531FD" w:rsidP="00D816CB">
            <w:r w:rsidRPr="00D816CB">
              <w:t>Диплом от 01.03.1988</w:t>
            </w:r>
            <w:r w:rsidR="00003268" w:rsidRPr="00D816CB">
              <w:t xml:space="preserve"> года</w:t>
            </w:r>
            <w:r w:rsidRPr="00D816CB">
              <w:t xml:space="preserve"> ЖТ № 731588 Великоустюгское меди</w:t>
            </w:r>
            <w:r w:rsidR="00003268" w:rsidRPr="00D816CB">
              <w:t>цинское училище «Лечебное дело».</w:t>
            </w:r>
          </w:p>
          <w:p w:rsidR="000531FD" w:rsidRPr="00D816CB" w:rsidRDefault="000531FD" w:rsidP="00D816CB">
            <w:r w:rsidRPr="00D816CB">
              <w:t>Удостоверение «Охрана здоровья сельского населения»</w:t>
            </w:r>
            <w:r w:rsidR="00003268" w:rsidRPr="00D816CB">
              <w:t xml:space="preserve"> от 21.02.2019 года.</w:t>
            </w:r>
          </w:p>
          <w:p w:rsidR="000531FD" w:rsidRPr="00D816CB" w:rsidRDefault="000531FD" w:rsidP="00D816CB">
            <w:r w:rsidRPr="00D816CB">
              <w:t>Сертификат «Лечебное дело»</w:t>
            </w:r>
            <w:r w:rsidR="00003268" w:rsidRPr="00D816CB">
              <w:t xml:space="preserve"> </w:t>
            </w:r>
            <w:r w:rsidRPr="00D816CB">
              <w:t>от 21.02.2019</w:t>
            </w:r>
            <w:r w:rsidR="00003268" w:rsidRPr="00D816CB">
              <w:t xml:space="preserve"> года.</w:t>
            </w:r>
          </w:p>
          <w:p w:rsidR="006A40AB" w:rsidRPr="00D816CB" w:rsidRDefault="006A40AB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lastRenderedPageBreak/>
              <w:t>Повышение квалификации «Экспертиза временной нетрудоспособности» от 28.11.2022 года.</w:t>
            </w:r>
          </w:p>
          <w:p w:rsidR="006A40AB" w:rsidRPr="00D816CB" w:rsidRDefault="006A40AB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«Организация хранения, учета и отпуска лекарственных препаратов» от 01.07.2021 года.</w:t>
            </w:r>
          </w:p>
          <w:p w:rsidR="000531FD" w:rsidRPr="00D816CB" w:rsidRDefault="000531FD" w:rsidP="00D816CB">
            <w:r w:rsidRPr="00D816CB">
              <w:t>1 кат</w:t>
            </w:r>
            <w:r w:rsidR="00003268" w:rsidRPr="00D816CB">
              <w:t>егория о</w:t>
            </w:r>
            <w:r w:rsidRPr="00D816CB">
              <w:t>т 24.04.2019</w:t>
            </w:r>
            <w:r w:rsidR="00003268" w:rsidRPr="00D816CB">
              <w:t xml:space="preserve"> года.</w:t>
            </w:r>
          </w:p>
        </w:tc>
      </w:tr>
      <w:tr w:rsidR="000531FD" w:rsidRPr="00D816CB" w:rsidTr="00231E1D">
        <w:tc>
          <w:tcPr>
            <w:tcW w:w="851" w:type="dxa"/>
            <w:shd w:val="clear" w:color="auto" w:fill="auto"/>
          </w:tcPr>
          <w:p w:rsidR="000531FD" w:rsidRPr="00D816CB" w:rsidRDefault="000531FD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0531FD" w:rsidRPr="00D816CB" w:rsidRDefault="000531FD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Кокшарова Анна Анатольевна</w:t>
            </w:r>
          </w:p>
        </w:tc>
        <w:tc>
          <w:tcPr>
            <w:tcW w:w="2268" w:type="dxa"/>
            <w:shd w:val="clear" w:color="auto" w:fill="auto"/>
          </w:tcPr>
          <w:p w:rsidR="000531FD" w:rsidRPr="00D816CB" w:rsidRDefault="001F1A28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r w:rsidR="000531FD" w:rsidRPr="00D816CB">
              <w:rPr>
                <w:rFonts w:eastAsia="Andale Sans UI"/>
                <w:kern w:val="1"/>
              </w:rPr>
              <w:t>Зеленцовским ФАП-фельдшер</w:t>
            </w:r>
          </w:p>
        </w:tc>
        <w:tc>
          <w:tcPr>
            <w:tcW w:w="9922" w:type="dxa"/>
            <w:shd w:val="clear" w:color="auto" w:fill="auto"/>
          </w:tcPr>
          <w:p w:rsidR="000531FD" w:rsidRPr="00D816CB" w:rsidRDefault="000531FD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СБ № 1868167 от 27.06.2002 года.</w:t>
            </w:r>
          </w:p>
          <w:p w:rsidR="000531FD" w:rsidRPr="00D816CB" w:rsidRDefault="000531FD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«Лечебное дело» от 30.12.2020 года.</w:t>
            </w:r>
          </w:p>
          <w:p w:rsidR="000531FD" w:rsidRPr="00D816CB" w:rsidRDefault="000531FD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от 22.03.2019 года № 353100366112 «Охрана здоровья детей и подростков».</w:t>
            </w:r>
          </w:p>
          <w:p w:rsidR="000531FD" w:rsidRPr="00D816CB" w:rsidRDefault="000531FD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от 24.02.2021 года № 340000295121 «Охрана здоровья сельского населения».</w:t>
            </w:r>
          </w:p>
          <w:p w:rsidR="000531FD" w:rsidRPr="00D816CB" w:rsidRDefault="000531FD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от 24.05.2022 года № 3922 00000810 «Проведения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предсменных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послесменных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медицинских осмотров»</w:t>
            </w:r>
          </w:p>
        </w:tc>
      </w:tr>
      <w:tr w:rsidR="006A40AB" w:rsidRPr="00D816CB" w:rsidTr="00231E1D">
        <w:tc>
          <w:tcPr>
            <w:tcW w:w="851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Кокина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Татьяна</w:t>
            </w:r>
          </w:p>
          <w:p w:rsidR="006A40AB" w:rsidRPr="00D816CB" w:rsidRDefault="006A40AB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6A40AB" w:rsidRPr="00D816CB" w:rsidRDefault="001F1A28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proofErr w:type="spellStart"/>
            <w:r w:rsidR="006A40AB" w:rsidRPr="00D816CB">
              <w:rPr>
                <w:rFonts w:eastAsia="Andale Sans UI"/>
                <w:kern w:val="1"/>
              </w:rPr>
              <w:t>Вахневским</w:t>
            </w:r>
            <w:proofErr w:type="spellEnd"/>
            <w:r w:rsidR="006A40AB" w:rsidRPr="00D816CB">
              <w:rPr>
                <w:rFonts w:eastAsia="Andale Sans UI"/>
                <w:kern w:val="1"/>
              </w:rPr>
              <w:t xml:space="preserve"> ФАП-фельдшер</w:t>
            </w:r>
          </w:p>
        </w:tc>
        <w:tc>
          <w:tcPr>
            <w:tcW w:w="9922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ДТ-</w:t>
            </w:r>
            <w:r w:rsidRPr="00D816CB">
              <w:rPr>
                <w:rFonts w:eastAsia="Andale Sans UI"/>
                <w:kern w:val="1"/>
                <w:lang w:val="en-US"/>
              </w:rPr>
              <w:t>I</w:t>
            </w:r>
            <w:r w:rsidRPr="00D816CB">
              <w:rPr>
                <w:rFonts w:eastAsia="Andale Sans UI"/>
                <w:kern w:val="1"/>
              </w:rPr>
              <w:t xml:space="preserve"> № 435615 от 26.02.1982 года «Великоустюгское медицинское училище», «Лечебное дело»</w:t>
            </w:r>
            <w:r w:rsidR="001F1A28" w:rsidRPr="00D816CB">
              <w:rPr>
                <w:rFonts w:eastAsia="Andale Sans UI"/>
                <w:kern w:val="1"/>
              </w:rPr>
              <w:t>.</w:t>
            </w:r>
          </w:p>
          <w:p w:rsidR="006A40AB" w:rsidRPr="00D816CB" w:rsidRDefault="006A40A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06.06.2022 года.</w:t>
            </w:r>
          </w:p>
          <w:p w:rsidR="006A40AB" w:rsidRPr="00D816CB" w:rsidRDefault="006A40AB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  <w:p w:rsidR="006A40AB" w:rsidRPr="00D816CB" w:rsidRDefault="006A40A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06.06.2022 года.</w:t>
            </w:r>
          </w:p>
        </w:tc>
      </w:tr>
      <w:tr w:rsidR="003927C2" w:rsidRPr="00D816CB" w:rsidTr="001F1A28">
        <w:tc>
          <w:tcPr>
            <w:tcW w:w="851" w:type="dxa"/>
            <w:shd w:val="clear" w:color="auto" w:fill="auto"/>
          </w:tcPr>
          <w:p w:rsidR="003927C2" w:rsidRPr="00D816CB" w:rsidRDefault="003927C2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3927C2" w:rsidP="00D816CB">
            <w:r w:rsidRPr="00D816CB">
              <w:t>Колтакова   Елена</w:t>
            </w:r>
          </w:p>
          <w:p w:rsidR="003927C2" w:rsidRPr="00D816CB" w:rsidRDefault="001F1A28" w:rsidP="00D816CB">
            <w:r w:rsidRPr="00D816CB">
              <w:t>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1F1A28" w:rsidP="00D816CB"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proofErr w:type="spellStart"/>
            <w:r w:rsidRPr="00D816CB">
              <w:rPr>
                <w:rFonts w:eastAsia="Andale Sans UI"/>
                <w:kern w:val="1"/>
              </w:rPr>
              <w:t>Югским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ФАП-фельдшер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3927C2" w:rsidP="00D816CB">
            <w:r w:rsidRPr="00D816CB">
              <w:t xml:space="preserve">Диплом от </w:t>
            </w:r>
            <w:r w:rsidR="001F1A28" w:rsidRPr="00D816CB">
              <w:t>01.03.1993 года</w:t>
            </w:r>
            <w:r w:rsidRPr="00D816CB">
              <w:t xml:space="preserve"> РТ № 110982</w:t>
            </w:r>
            <w:r w:rsidR="001F1A28" w:rsidRPr="00D816CB">
              <w:t xml:space="preserve"> </w:t>
            </w:r>
            <w:r w:rsidRPr="00D816CB">
              <w:t>«Великоустюгское медицинское училище»,</w:t>
            </w:r>
            <w:r w:rsidR="001F1A28" w:rsidRPr="00D816CB">
              <w:t xml:space="preserve"> «Лечебное дело».</w:t>
            </w:r>
          </w:p>
          <w:p w:rsidR="003927C2" w:rsidRPr="00D816CB" w:rsidRDefault="001F1A28" w:rsidP="00D816CB">
            <w:r w:rsidRPr="00D816CB">
              <w:t>Повышение квалификации</w:t>
            </w:r>
            <w:r w:rsidR="003927C2" w:rsidRPr="00D816CB">
              <w:t xml:space="preserve"> «Охрана здоровья сельского населения»</w:t>
            </w:r>
            <w:r w:rsidRPr="00D816CB">
              <w:t xml:space="preserve"> от</w:t>
            </w:r>
            <w:r w:rsidR="003927C2" w:rsidRPr="00D816CB">
              <w:t xml:space="preserve"> 06.06.2022</w:t>
            </w:r>
            <w:r w:rsidRPr="00D816CB">
              <w:t xml:space="preserve"> </w:t>
            </w:r>
            <w:r w:rsidR="003927C2" w:rsidRPr="00D816CB">
              <w:t>г</w:t>
            </w:r>
            <w:r w:rsidRPr="00D816CB">
              <w:t>ода.</w:t>
            </w:r>
          </w:p>
          <w:p w:rsidR="001F1A28" w:rsidRPr="00D816CB" w:rsidRDefault="001F1A28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  <w:p w:rsidR="003927C2" w:rsidRPr="00D816CB" w:rsidRDefault="001F1A28" w:rsidP="00D816CB">
            <w:r w:rsidRPr="00D816CB">
              <w:t>В</w:t>
            </w:r>
            <w:r w:rsidR="003927C2" w:rsidRPr="00D816CB">
              <w:t>ысшая кат</w:t>
            </w:r>
            <w:r w:rsidRPr="00D816CB">
              <w:t>егория от</w:t>
            </w:r>
            <w:r w:rsidR="003927C2" w:rsidRPr="00D816CB">
              <w:t xml:space="preserve"> 30.04.2020</w:t>
            </w:r>
            <w:r w:rsidRPr="00D816CB">
              <w:t xml:space="preserve"> года.</w:t>
            </w:r>
          </w:p>
        </w:tc>
      </w:tr>
      <w:tr w:rsidR="006A40AB" w:rsidRPr="00D816CB" w:rsidTr="00231E1D">
        <w:tc>
          <w:tcPr>
            <w:tcW w:w="851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Коноплева Ирина</w:t>
            </w:r>
          </w:p>
          <w:p w:rsidR="006A40AB" w:rsidRPr="00D816CB" w:rsidRDefault="006A40AB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Михайловна</w:t>
            </w:r>
          </w:p>
        </w:tc>
        <w:tc>
          <w:tcPr>
            <w:tcW w:w="2268" w:type="dxa"/>
            <w:shd w:val="clear" w:color="auto" w:fill="auto"/>
          </w:tcPr>
          <w:p w:rsidR="006A40AB" w:rsidRPr="00D816CB" w:rsidRDefault="001F1A28" w:rsidP="00D816CB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kern w:val="1"/>
              </w:rPr>
              <w:t>Заведующий</w:t>
            </w:r>
            <w:r w:rsidR="006A40AB" w:rsidRPr="00D816CB">
              <w:rPr>
                <w:rFonts w:eastAsia="Andale Sans UI"/>
                <w:kern w:val="1"/>
              </w:rPr>
              <w:t xml:space="preserve"> Пермасского ФАП</w:t>
            </w:r>
            <w:r w:rsidRPr="00D816CB">
              <w:rPr>
                <w:rFonts w:eastAsia="Andale Sans UI"/>
                <w:b/>
                <w:kern w:val="1"/>
              </w:rPr>
              <w:t xml:space="preserve"> </w:t>
            </w:r>
            <w:r w:rsidRPr="00D816CB">
              <w:rPr>
                <w:rFonts w:eastAsia="Andale Sans UI"/>
                <w:kern w:val="1"/>
              </w:rPr>
              <w:t>акушерка</w:t>
            </w:r>
          </w:p>
        </w:tc>
        <w:tc>
          <w:tcPr>
            <w:tcW w:w="9922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от 27.06.2003 года СБ 3920594 «</w:t>
            </w:r>
            <w:proofErr w:type="spellStart"/>
            <w:r w:rsidRPr="00D816CB">
              <w:rPr>
                <w:rFonts w:eastAsia="Andale Sans UI"/>
                <w:kern w:val="1"/>
              </w:rPr>
              <w:t>Шарьинское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государственное медицинское училище»</w:t>
            </w:r>
          </w:p>
          <w:p w:rsidR="006A40AB" w:rsidRPr="00D816CB" w:rsidRDefault="006A40A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«Лечебное дело» от 19.10.2017 года.</w:t>
            </w:r>
          </w:p>
          <w:p w:rsidR="006A40AB" w:rsidRPr="00D816CB" w:rsidRDefault="006A40A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женщин» от 06.06.2022 года.</w:t>
            </w:r>
          </w:p>
          <w:p w:rsidR="006A40AB" w:rsidRPr="00D816CB" w:rsidRDefault="006A40A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06.06.2022 года.</w:t>
            </w:r>
          </w:p>
          <w:p w:rsidR="006A40AB" w:rsidRPr="00D816CB" w:rsidRDefault="006A40A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предсменных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послесменных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медицинских осмотров» от 12.03.2020 года.</w:t>
            </w:r>
          </w:p>
          <w:p w:rsidR="0027318F" w:rsidRPr="00D816CB" w:rsidRDefault="0027318F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«Организация хранения, учета и отпуска лекарственных препаратов» от 11.10.2021 года.</w:t>
            </w:r>
          </w:p>
          <w:p w:rsidR="0027318F" w:rsidRPr="00D816CB" w:rsidRDefault="0027318F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</w:t>
            </w:r>
            <w:r w:rsidRPr="00D816CB">
              <w:rPr>
                <w:rFonts w:eastAsia="Andale Sans UI"/>
                <w:kern w:val="1"/>
              </w:rPr>
              <w:lastRenderedPageBreak/>
              <w:t>12.03.2020 года.</w:t>
            </w:r>
          </w:p>
          <w:p w:rsidR="0027318F" w:rsidRPr="00D816CB" w:rsidRDefault="0027318F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</w:tc>
      </w:tr>
      <w:tr w:rsidR="006A40AB" w:rsidRPr="00D816CB" w:rsidTr="00231E1D">
        <w:tc>
          <w:tcPr>
            <w:tcW w:w="851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Куклина Анна</w:t>
            </w:r>
          </w:p>
          <w:p w:rsidR="006A40AB" w:rsidRPr="00D816CB" w:rsidRDefault="006A40AB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Павловна</w:t>
            </w:r>
          </w:p>
        </w:tc>
        <w:tc>
          <w:tcPr>
            <w:tcW w:w="2268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Акушерка Байдаровского</w:t>
            </w:r>
          </w:p>
          <w:p w:rsidR="006A40AB" w:rsidRPr="00D816CB" w:rsidRDefault="006A40AB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ФАП</w:t>
            </w:r>
          </w:p>
        </w:tc>
        <w:tc>
          <w:tcPr>
            <w:tcW w:w="9922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СТ № 174635 от 10.02.1994 года «Великоустюгское медицинское училище», «Лечебное дело».</w:t>
            </w:r>
          </w:p>
          <w:p w:rsidR="006A40AB" w:rsidRPr="00D816CB" w:rsidRDefault="006A40A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женщин» от 01.04.2021 года.</w:t>
            </w:r>
          </w:p>
          <w:p w:rsidR="006A40AB" w:rsidRPr="00D816CB" w:rsidRDefault="006A40A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«Лечебное дело» от 01.11.2019 года.</w:t>
            </w:r>
          </w:p>
          <w:p w:rsidR="006A40AB" w:rsidRPr="00D816CB" w:rsidRDefault="006A40A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01.11.2019 года.</w:t>
            </w:r>
          </w:p>
          <w:p w:rsidR="006A40AB" w:rsidRPr="00D816CB" w:rsidRDefault="006A40AB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27.02.2019 года.</w:t>
            </w:r>
          </w:p>
        </w:tc>
      </w:tr>
      <w:tr w:rsidR="006A40AB" w:rsidRPr="00D816CB" w:rsidTr="00231E1D">
        <w:tc>
          <w:tcPr>
            <w:tcW w:w="851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Летовальцев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Сергей Николаевич</w:t>
            </w:r>
          </w:p>
        </w:tc>
        <w:tc>
          <w:tcPr>
            <w:tcW w:w="2268" w:type="dxa"/>
            <w:shd w:val="clear" w:color="auto" w:fill="auto"/>
          </w:tcPr>
          <w:p w:rsidR="006A40AB" w:rsidRPr="00D816CB" w:rsidRDefault="0027318F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Заведующий</w:t>
            </w:r>
            <w:r w:rsidR="006A40AB" w:rsidRPr="00D816CB">
              <w:rPr>
                <w:rFonts w:eastAsia="Andale Sans UI"/>
                <w:kern w:val="1"/>
              </w:rPr>
              <w:t xml:space="preserve"> </w:t>
            </w:r>
            <w:proofErr w:type="spellStart"/>
            <w:r w:rsidR="006A40AB" w:rsidRPr="00D816CB">
              <w:rPr>
                <w:rFonts w:eastAsia="Andale Sans UI"/>
                <w:kern w:val="1"/>
              </w:rPr>
              <w:t>Ирдановским</w:t>
            </w:r>
            <w:proofErr w:type="spellEnd"/>
            <w:r w:rsidR="006A40AB" w:rsidRPr="00D816CB">
              <w:rPr>
                <w:rFonts w:eastAsia="Andale Sans UI"/>
                <w:kern w:val="1"/>
              </w:rPr>
              <w:t xml:space="preserve"> ФАП</w:t>
            </w:r>
            <w:r w:rsidRPr="00D816CB">
              <w:rPr>
                <w:rFonts w:eastAsia="Andale Sans UI"/>
                <w:kern w:val="1"/>
              </w:rPr>
              <w:t xml:space="preserve"> фельдшер</w:t>
            </w:r>
          </w:p>
        </w:tc>
        <w:tc>
          <w:tcPr>
            <w:tcW w:w="9922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 xml:space="preserve">Диплом СБ № 4725985 от 24.06.2004 года «Великоустюгское медицинское училище», </w:t>
            </w:r>
            <w:r w:rsidRPr="00D816CB">
              <w:rPr>
                <w:rFonts w:eastAsia="Andale Sans UI"/>
                <w:kern w:val="1"/>
              </w:rPr>
              <w:t>«Лечебное дело».</w:t>
            </w:r>
          </w:p>
          <w:p w:rsidR="006A40AB" w:rsidRPr="00D816CB" w:rsidRDefault="006A40AB" w:rsidP="00D816C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>Сертификат «Лечебное дело» от 24.10.2018 года.</w:t>
            </w:r>
          </w:p>
          <w:p w:rsidR="006A40AB" w:rsidRPr="00D816CB" w:rsidRDefault="006A40AB" w:rsidP="00D816C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23.10.2018 года.</w:t>
            </w:r>
          </w:p>
          <w:p w:rsidR="0027318F" w:rsidRPr="00D816CB" w:rsidRDefault="0027318F" w:rsidP="00D816C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>Повышение квалификации «Экспертиза временной нетрудоспособности» от 16.11.2020 года.</w:t>
            </w:r>
          </w:p>
        </w:tc>
      </w:tr>
      <w:tr w:rsidR="003927C2" w:rsidRPr="00D816CB" w:rsidTr="003927C2">
        <w:tc>
          <w:tcPr>
            <w:tcW w:w="851" w:type="dxa"/>
            <w:shd w:val="clear" w:color="auto" w:fill="auto"/>
          </w:tcPr>
          <w:p w:rsidR="003927C2" w:rsidRPr="00D816CB" w:rsidRDefault="003927C2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C2" w:rsidRPr="00D816CB" w:rsidRDefault="003927C2" w:rsidP="00D816CB">
            <w:proofErr w:type="spellStart"/>
            <w:r w:rsidRPr="00D816CB">
              <w:t>Лешукова</w:t>
            </w:r>
            <w:proofErr w:type="spellEnd"/>
            <w:r w:rsidRPr="00D816CB">
              <w:t xml:space="preserve"> Галина</w:t>
            </w:r>
          </w:p>
          <w:p w:rsidR="003927C2" w:rsidRPr="00D816CB" w:rsidRDefault="002F73D1" w:rsidP="00D816CB">
            <w:r w:rsidRPr="00D816CB"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C2" w:rsidRPr="00D816CB" w:rsidRDefault="002F73D1" w:rsidP="00D816CB">
            <w:r w:rsidRPr="00D816CB">
              <w:t xml:space="preserve">Заведующий </w:t>
            </w:r>
            <w:proofErr w:type="spellStart"/>
            <w:r w:rsidRPr="00D816CB">
              <w:t>Байдаровским</w:t>
            </w:r>
            <w:proofErr w:type="spellEnd"/>
            <w:r w:rsidRPr="00D816CB">
              <w:t xml:space="preserve"> ФАП фельдшер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C2" w:rsidRPr="00D816CB" w:rsidRDefault="003927C2" w:rsidP="00D816CB">
            <w:pPr>
              <w:pStyle w:val="a8"/>
              <w:snapToGrid w:val="0"/>
              <w:jc w:val="both"/>
            </w:pPr>
            <w:r w:rsidRPr="00D816CB">
              <w:t>Диплом от 24.02.1989</w:t>
            </w:r>
            <w:r w:rsidR="002F73D1" w:rsidRPr="00D816CB">
              <w:t xml:space="preserve"> года МТ № 288018 </w:t>
            </w:r>
            <w:r w:rsidRPr="00D816CB">
              <w:t>«Великоустюгское медицинское училище»,</w:t>
            </w:r>
            <w:r w:rsidR="002F73D1" w:rsidRPr="00D816CB">
              <w:t xml:space="preserve"> «Лечебное дело».</w:t>
            </w:r>
          </w:p>
          <w:p w:rsidR="003927C2" w:rsidRPr="00D816CB" w:rsidRDefault="003927C2" w:rsidP="00D816CB">
            <w:r w:rsidRPr="00D816CB">
              <w:t>Удостоверение «Охрана здоровья сельского населения»</w:t>
            </w:r>
            <w:r w:rsidR="002F73D1" w:rsidRPr="00D816CB">
              <w:t xml:space="preserve"> от 16.11.2018 года.</w:t>
            </w:r>
          </w:p>
          <w:p w:rsidR="003927C2" w:rsidRPr="00D816CB" w:rsidRDefault="002F73D1" w:rsidP="00D816CB">
            <w:r w:rsidRPr="00D816CB">
              <w:t xml:space="preserve">Сертификат «Лечебное дело» от </w:t>
            </w:r>
            <w:r w:rsidR="003927C2" w:rsidRPr="00D816CB">
              <w:t>16.11.2018</w:t>
            </w:r>
            <w:r w:rsidRPr="00D816CB">
              <w:t xml:space="preserve"> года.</w:t>
            </w:r>
          </w:p>
          <w:p w:rsidR="004D12B2" w:rsidRPr="00D816CB" w:rsidRDefault="004D12B2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«Организация хранения, учета и отпуска лекарственных препаратов» от 27.05.2021 года.</w:t>
            </w:r>
          </w:p>
          <w:p w:rsidR="002F73D1" w:rsidRPr="00D816CB" w:rsidRDefault="004D12B2" w:rsidP="00D816CB"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</w:tc>
      </w:tr>
      <w:tr w:rsidR="006A40AB" w:rsidRPr="00D816CB" w:rsidTr="001F1A28">
        <w:tc>
          <w:tcPr>
            <w:tcW w:w="851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AB" w:rsidRPr="00D816CB" w:rsidRDefault="006A40AB" w:rsidP="00D816CB">
            <w:r w:rsidRPr="00D816CB">
              <w:t>Павлова Людмила</w:t>
            </w:r>
          </w:p>
          <w:p w:rsidR="006A40AB" w:rsidRPr="00D816CB" w:rsidRDefault="006A40AB" w:rsidP="00D816CB">
            <w:r w:rsidRPr="00D816CB">
              <w:t>Михайловна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AB" w:rsidRPr="00D816CB" w:rsidRDefault="006A40AB" w:rsidP="00D816CB">
            <w:r w:rsidRPr="00D816CB">
              <w:t>Акушерка Калининский ФАП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AB" w:rsidRPr="00D816CB" w:rsidRDefault="006A40AB" w:rsidP="00D816CB">
            <w:r w:rsidRPr="00D816CB">
              <w:t xml:space="preserve">Диплом от 24.02.1989 МТ № 2880007 «Великоустюгское медицинское училище», </w:t>
            </w:r>
            <w:r w:rsidR="004D12B2" w:rsidRPr="00D816CB">
              <w:t>«Лечебное дело»</w:t>
            </w:r>
          </w:p>
          <w:p w:rsidR="006A40AB" w:rsidRPr="00D816CB" w:rsidRDefault="006A40AB" w:rsidP="00D816CB">
            <w:r w:rsidRPr="00D816CB">
              <w:t>Удостоверение «Охрана здоровья женщин» от 01.04.2021 года.</w:t>
            </w:r>
          </w:p>
          <w:p w:rsidR="004D12B2" w:rsidRPr="00D816CB" w:rsidRDefault="004D12B2" w:rsidP="00D816CB"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  <w:p w:rsidR="004D12B2" w:rsidRPr="00D816CB" w:rsidRDefault="006A40AB" w:rsidP="00D816CB">
            <w:r w:rsidRPr="00D816CB">
              <w:t>1 категория от 28.04.2016 года.</w:t>
            </w:r>
          </w:p>
        </w:tc>
      </w:tr>
      <w:tr w:rsidR="003927C2" w:rsidRPr="00D816CB" w:rsidTr="001F1A28">
        <w:tc>
          <w:tcPr>
            <w:tcW w:w="851" w:type="dxa"/>
            <w:shd w:val="clear" w:color="auto" w:fill="auto"/>
          </w:tcPr>
          <w:p w:rsidR="003927C2" w:rsidRPr="00D816CB" w:rsidRDefault="003927C2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4D12B2" w:rsidP="00D816CB">
            <w:r w:rsidRPr="00D816CB">
              <w:t xml:space="preserve">Пахолкова </w:t>
            </w:r>
            <w:r w:rsidR="003927C2" w:rsidRPr="00D816CB">
              <w:t>Раиса</w:t>
            </w:r>
          </w:p>
          <w:p w:rsidR="003927C2" w:rsidRPr="00D816CB" w:rsidRDefault="004D12B2" w:rsidP="00D816CB">
            <w:r w:rsidRPr="00D816CB">
              <w:t>Вениаминовна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3927C2" w:rsidP="00D816CB">
            <w:r w:rsidRPr="00D816CB">
              <w:t xml:space="preserve">Заведующий </w:t>
            </w:r>
            <w:proofErr w:type="spellStart"/>
            <w:r w:rsidRPr="00D816CB">
              <w:t>Дуниловским</w:t>
            </w:r>
            <w:proofErr w:type="spellEnd"/>
            <w:r w:rsidRPr="00D816CB">
              <w:t xml:space="preserve"> ФАП </w:t>
            </w:r>
            <w:r w:rsidR="00D816CB">
              <w:t>фельдшер</w:t>
            </w:r>
            <w:r w:rsidRPr="00D816CB">
              <w:t xml:space="preserve">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3927C2" w:rsidP="00D816CB">
            <w:r w:rsidRPr="00D816CB">
              <w:t>Диплом от 24.02.1999</w:t>
            </w:r>
            <w:r w:rsidR="004D12B2" w:rsidRPr="00D816CB">
              <w:t xml:space="preserve"> года</w:t>
            </w:r>
            <w:r w:rsidRPr="00D816CB">
              <w:t xml:space="preserve"> СБ 0316988</w:t>
            </w:r>
            <w:r w:rsidR="004D12B2" w:rsidRPr="00D816CB">
              <w:t xml:space="preserve"> </w:t>
            </w:r>
            <w:r w:rsidRPr="00D816CB">
              <w:t>«Вологодское базовое медицинское училище»,</w:t>
            </w:r>
          </w:p>
          <w:p w:rsidR="003927C2" w:rsidRPr="00D816CB" w:rsidRDefault="004D12B2" w:rsidP="00D816CB">
            <w:r w:rsidRPr="00D816CB">
              <w:t>«Лечебное дело».</w:t>
            </w:r>
          </w:p>
          <w:p w:rsidR="003927C2" w:rsidRPr="00D816CB" w:rsidRDefault="004D12B2" w:rsidP="00D816CB">
            <w:r w:rsidRPr="00D816CB">
              <w:t xml:space="preserve">Повышение квалификации </w:t>
            </w:r>
            <w:r w:rsidR="003927C2" w:rsidRPr="00D816CB">
              <w:t>«Охрана здоровья женщин» от 06.06.2022</w:t>
            </w:r>
            <w:r w:rsidRPr="00D816CB">
              <w:t xml:space="preserve"> года.</w:t>
            </w:r>
          </w:p>
          <w:p w:rsidR="003927C2" w:rsidRPr="00D816CB" w:rsidRDefault="004D12B2" w:rsidP="00D816CB">
            <w:r w:rsidRPr="00D816CB">
              <w:t>Повышение квалификации «Экспертиза временной нетрудоспособности» от 28.11.2022 года.</w:t>
            </w:r>
          </w:p>
        </w:tc>
      </w:tr>
      <w:tr w:rsidR="003927C2" w:rsidRPr="00D816CB" w:rsidTr="001F1A28">
        <w:tc>
          <w:tcPr>
            <w:tcW w:w="851" w:type="dxa"/>
            <w:shd w:val="clear" w:color="auto" w:fill="auto"/>
          </w:tcPr>
          <w:p w:rsidR="003927C2" w:rsidRPr="00D816CB" w:rsidRDefault="003927C2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3927C2" w:rsidRPr="00D816CB" w:rsidRDefault="003927C2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Пахолкова   Татьяна </w:t>
            </w:r>
          </w:p>
          <w:p w:rsidR="003927C2" w:rsidRPr="00D816CB" w:rsidRDefault="003927C2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Петровна</w:t>
            </w:r>
          </w:p>
        </w:tc>
        <w:tc>
          <w:tcPr>
            <w:tcW w:w="2268" w:type="dxa"/>
            <w:shd w:val="clear" w:color="auto" w:fill="auto"/>
          </w:tcPr>
          <w:p w:rsidR="003927C2" w:rsidRPr="00D816CB" w:rsidRDefault="004D12B2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Заведующий</w:t>
            </w:r>
            <w:r w:rsidR="003927C2" w:rsidRPr="00D816CB">
              <w:rPr>
                <w:rFonts w:eastAsia="Andale Sans UI"/>
                <w:kern w:val="1"/>
              </w:rPr>
              <w:t xml:space="preserve"> </w:t>
            </w:r>
            <w:proofErr w:type="spellStart"/>
            <w:r w:rsidR="003927C2" w:rsidRPr="00D816CB">
              <w:rPr>
                <w:rFonts w:eastAsia="Andale Sans UI"/>
                <w:kern w:val="1"/>
              </w:rPr>
              <w:t>Завражский</w:t>
            </w:r>
            <w:proofErr w:type="spellEnd"/>
            <w:r w:rsidR="003927C2" w:rsidRPr="00D816CB">
              <w:rPr>
                <w:rFonts w:eastAsia="Andale Sans UI"/>
                <w:kern w:val="1"/>
              </w:rPr>
              <w:t xml:space="preserve"> ФАП</w:t>
            </w:r>
            <w:r w:rsidRPr="00D816CB">
              <w:rPr>
                <w:rFonts w:eastAsia="Andale Sans UI"/>
                <w:kern w:val="1"/>
              </w:rPr>
              <w:t xml:space="preserve"> фельдшер</w:t>
            </w:r>
          </w:p>
        </w:tc>
        <w:tc>
          <w:tcPr>
            <w:tcW w:w="9922" w:type="dxa"/>
            <w:shd w:val="clear" w:color="auto" w:fill="auto"/>
          </w:tcPr>
          <w:p w:rsidR="003927C2" w:rsidRPr="00D816CB" w:rsidRDefault="003927C2" w:rsidP="00D816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 xml:space="preserve">Диплом от 25.02.1983 года </w:t>
            </w:r>
            <w:r w:rsidR="004D12B2" w:rsidRPr="00D816CB">
              <w:rPr>
                <w:rFonts w:eastAsia="Andale Sans UI"/>
                <w:kern w:val="3"/>
                <w:lang w:eastAsia="ja-JP" w:bidi="fa-IR"/>
              </w:rPr>
              <w:t xml:space="preserve">ГТ № 771527 </w:t>
            </w:r>
            <w:r w:rsidRPr="00D816CB">
              <w:rPr>
                <w:rFonts w:eastAsia="Andale Sans UI"/>
                <w:kern w:val="3"/>
                <w:lang w:eastAsia="ja-JP" w:bidi="fa-IR"/>
              </w:rPr>
              <w:t>«Велико</w:t>
            </w:r>
            <w:r w:rsidR="004D12B2" w:rsidRPr="00D816CB">
              <w:rPr>
                <w:rFonts w:eastAsia="Andale Sans UI"/>
                <w:kern w:val="3"/>
                <w:lang w:eastAsia="ja-JP" w:bidi="fa-IR"/>
              </w:rPr>
              <w:t xml:space="preserve">устюгское медицинское училище», </w:t>
            </w:r>
            <w:r w:rsidRPr="00D816CB">
              <w:rPr>
                <w:rFonts w:eastAsia="Andale Sans UI"/>
                <w:kern w:val="1"/>
              </w:rPr>
              <w:t>«Лечебное дело».</w:t>
            </w:r>
          </w:p>
          <w:p w:rsidR="003927C2" w:rsidRPr="00D816CB" w:rsidRDefault="003927C2" w:rsidP="00D816CB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27.11.2020 года.</w:t>
            </w:r>
          </w:p>
          <w:p w:rsidR="003927C2" w:rsidRPr="00D816CB" w:rsidRDefault="003927C2" w:rsidP="00D816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>Сертификат «Лечебное дело» от 27.11.2020 года.</w:t>
            </w:r>
          </w:p>
          <w:p w:rsidR="003927C2" w:rsidRPr="00D816CB" w:rsidRDefault="003927C2" w:rsidP="00D816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3"/>
                <w:lang w:eastAsia="ja-JP" w:bidi="fa-IR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3"/>
                <w:lang w:eastAsia="ja-JP" w:bidi="fa-IR"/>
              </w:rPr>
              <w:t xml:space="preserve">, </w:t>
            </w:r>
          </w:p>
          <w:p w:rsidR="003927C2" w:rsidRPr="00D816CB" w:rsidRDefault="003927C2" w:rsidP="00D816CB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D816CB">
              <w:rPr>
                <w:rFonts w:eastAsia="Andale Sans UI"/>
                <w:kern w:val="3"/>
                <w:lang w:eastAsia="ja-JP" w:bidi="fa-IR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3"/>
                <w:lang w:eastAsia="ja-JP" w:bidi="fa-IR"/>
              </w:rPr>
              <w:t xml:space="preserve"> и текущих медицинских осмотров водителей транспортных средств» от 26.02.2019 года.</w:t>
            </w:r>
          </w:p>
          <w:p w:rsidR="004D12B2" w:rsidRPr="00D816CB" w:rsidRDefault="004D12B2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  <w:p w:rsidR="004D12B2" w:rsidRPr="00D816CB" w:rsidRDefault="004D12B2" w:rsidP="00D816CB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«Организация хранения, учета и отпуска лекарственных препаратов» от 15.03.2021 года.</w:t>
            </w:r>
          </w:p>
        </w:tc>
      </w:tr>
      <w:tr w:rsidR="003927C2" w:rsidRPr="00D816CB" w:rsidTr="001F1A28">
        <w:tc>
          <w:tcPr>
            <w:tcW w:w="851" w:type="dxa"/>
            <w:shd w:val="clear" w:color="auto" w:fill="auto"/>
          </w:tcPr>
          <w:p w:rsidR="003927C2" w:rsidRPr="00D816CB" w:rsidRDefault="003927C2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4D12B2" w:rsidP="00D816CB">
            <w:r w:rsidRPr="00D816CB">
              <w:t xml:space="preserve">Пахолкова </w:t>
            </w:r>
            <w:r w:rsidR="003927C2" w:rsidRPr="00D816CB">
              <w:t>Елена</w:t>
            </w:r>
          </w:p>
          <w:p w:rsidR="003927C2" w:rsidRPr="00D816CB" w:rsidRDefault="004D12B2" w:rsidP="00D816CB">
            <w:r w:rsidRPr="00D816CB">
              <w:t>Анатольевна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3927C2" w:rsidP="00D816CB">
            <w:r w:rsidRPr="00D816CB">
              <w:t>Заведующий Высокинским ФАП</w:t>
            </w:r>
            <w:r w:rsidR="004D12B2" w:rsidRPr="00D816CB">
              <w:t xml:space="preserve"> </w:t>
            </w:r>
            <w:r w:rsidRPr="00D816CB">
              <w:t>акушерка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3927C2" w:rsidP="00D816CB">
            <w:r w:rsidRPr="00D816CB">
              <w:t>Диплом от 03.03.1993</w:t>
            </w:r>
            <w:r w:rsidR="004D12B2" w:rsidRPr="00D816CB">
              <w:t xml:space="preserve"> года</w:t>
            </w:r>
            <w:r w:rsidRPr="00D816CB">
              <w:t xml:space="preserve"> СТ № 174700</w:t>
            </w:r>
            <w:r w:rsidR="004D12B2" w:rsidRPr="00D816CB">
              <w:t xml:space="preserve"> </w:t>
            </w:r>
            <w:r w:rsidRPr="00D816CB">
              <w:t>«Великоустюгское медицинское училище»,</w:t>
            </w:r>
          </w:p>
          <w:p w:rsidR="003927C2" w:rsidRPr="00D816CB" w:rsidRDefault="003927C2" w:rsidP="00D816CB">
            <w:r w:rsidRPr="00D816CB">
              <w:t>«Лечебное дело»,</w:t>
            </w:r>
          </w:p>
          <w:p w:rsidR="003927C2" w:rsidRPr="00D816CB" w:rsidRDefault="004D12B2" w:rsidP="00D816CB">
            <w:r w:rsidRPr="00D816CB">
              <w:t>Сертификат</w:t>
            </w:r>
            <w:r w:rsidR="003927C2" w:rsidRPr="00D816CB">
              <w:t xml:space="preserve"> «Акушерское дело» от 19.02.2020</w:t>
            </w:r>
            <w:r w:rsidRPr="00D816CB">
              <w:t xml:space="preserve"> </w:t>
            </w:r>
            <w:r w:rsidR="003927C2" w:rsidRPr="00D816CB">
              <w:t>г</w:t>
            </w:r>
            <w:r w:rsidRPr="00D816CB">
              <w:t>ода.</w:t>
            </w:r>
            <w:r w:rsidR="003927C2" w:rsidRPr="00D816CB">
              <w:t xml:space="preserve"> </w:t>
            </w:r>
          </w:p>
          <w:p w:rsidR="003927C2" w:rsidRPr="00D816CB" w:rsidRDefault="003927C2" w:rsidP="00D816CB">
            <w:r w:rsidRPr="00D816CB">
              <w:t>Удостоверение «Охрана здоровья женщин» от 18.02.2020</w:t>
            </w:r>
            <w:r w:rsidR="004D12B2" w:rsidRPr="00D816CB">
              <w:t xml:space="preserve"> </w:t>
            </w:r>
            <w:r w:rsidRPr="00D816CB">
              <w:t>г</w:t>
            </w:r>
            <w:r w:rsidR="004D12B2" w:rsidRPr="00D816CB">
              <w:t>ода.</w:t>
            </w:r>
          </w:p>
          <w:p w:rsidR="003927C2" w:rsidRPr="00D816CB" w:rsidRDefault="003927C2" w:rsidP="00D816CB">
            <w:r w:rsidRPr="00D816CB">
              <w:t>Серт</w:t>
            </w:r>
            <w:r w:rsidR="004D12B2" w:rsidRPr="00D816CB">
              <w:t>ификат</w:t>
            </w:r>
            <w:r w:rsidRPr="00D816CB">
              <w:t xml:space="preserve"> «Лечебное дело» от 21.02.2019</w:t>
            </w:r>
            <w:r w:rsidR="004D12B2" w:rsidRPr="00D816CB">
              <w:t xml:space="preserve"> года.</w:t>
            </w:r>
          </w:p>
          <w:p w:rsidR="003927C2" w:rsidRPr="00D816CB" w:rsidRDefault="003927C2" w:rsidP="00D816CB">
            <w:r w:rsidRPr="00D816CB">
              <w:t>Удостоверение «Охрана здоровья сельского населения»</w:t>
            </w:r>
            <w:r w:rsidR="004D12B2" w:rsidRPr="00D816CB">
              <w:t xml:space="preserve"> от 21.02.2019 года.</w:t>
            </w:r>
          </w:p>
          <w:p w:rsidR="003927C2" w:rsidRPr="00D816CB" w:rsidRDefault="004D12B2" w:rsidP="00D816CB">
            <w:r w:rsidRPr="00D816CB">
              <w:t>1 категория от</w:t>
            </w:r>
            <w:r w:rsidR="003927C2" w:rsidRPr="00D816CB">
              <w:t xml:space="preserve"> 29.04.2015</w:t>
            </w:r>
            <w:r w:rsidRPr="00D816CB">
              <w:t xml:space="preserve"> года.</w:t>
            </w:r>
          </w:p>
          <w:p w:rsidR="004D12B2" w:rsidRPr="00D816CB" w:rsidRDefault="004D12B2" w:rsidP="00D816CB">
            <w:r w:rsidRPr="00D816CB">
              <w:t>Повышение квалификации «Экспертиза временной нетрудоспособности» от 28.11.2022 года.</w:t>
            </w:r>
          </w:p>
          <w:p w:rsidR="004D12B2" w:rsidRPr="00D816CB" w:rsidRDefault="004D12B2" w:rsidP="00D816CB">
            <w:r w:rsidRPr="00D816CB">
              <w:t>Повышение квалификации «Организация хранения, учета и отпуска лекарственных препаратов» от 15.03.2021 года.</w:t>
            </w:r>
          </w:p>
        </w:tc>
      </w:tr>
      <w:tr w:rsidR="003927C2" w:rsidRPr="00D816CB" w:rsidTr="001F1A28">
        <w:tc>
          <w:tcPr>
            <w:tcW w:w="851" w:type="dxa"/>
            <w:shd w:val="clear" w:color="auto" w:fill="auto"/>
          </w:tcPr>
          <w:p w:rsidR="003927C2" w:rsidRPr="00D816CB" w:rsidRDefault="003927C2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4D12B2" w:rsidP="00D816CB">
            <w:r w:rsidRPr="00D816CB">
              <w:t xml:space="preserve">Пахолкова </w:t>
            </w:r>
            <w:r w:rsidR="003927C2" w:rsidRPr="00D816CB">
              <w:t>Надежда</w:t>
            </w:r>
          </w:p>
          <w:p w:rsidR="003927C2" w:rsidRPr="00D816CB" w:rsidRDefault="003927C2" w:rsidP="00D816CB">
            <w:r w:rsidRPr="00D816CB">
              <w:t>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3927C2" w:rsidP="00D816CB">
            <w:r w:rsidRPr="00D816CB">
              <w:t xml:space="preserve">Медицинская сестра </w:t>
            </w:r>
            <w:proofErr w:type="spellStart"/>
            <w:r w:rsidRPr="00D816CB">
              <w:t>Завражский</w:t>
            </w:r>
            <w:proofErr w:type="spellEnd"/>
            <w:r w:rsidRPr="00D816CB">
              <w:t xml:space="preserve"> ФАП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3927C2" w:rsidP="00D816CB">
            <w:r w:rsidRPr="00D816CB">
              <w:t>Диплом от 24.06.1983</w:t>
            </w:r>
            <w:r w:rsidR="004D12B2" w:rsidRPr="00D816CB">
              <w:t xml:space="preserve"> года</w:t>
            </w:r>
            <w:r w:rsidRPr="00D816CB">
              <w:t xml:space="preserve"> ДТ-</w:t>
            </w:r>
            <w:r w:rsidRPr="00D816CB">
              <w:rPr>
                <w:lang w:val="en-US"/>
              </w:rPr>
              <w:t>I</w:t>
            </w:r>
            <w:r w:rsidRPr="00D816CB">
              <w:t xml:space="preserve"> № 435575</w:t>
            </w:r>
            <w:r w:rsidR="004D12B2" w:rsidRPr="00D816CB">
              <w:t xml:space="preserve"> </w:t>
            </w:r>
            <w:r w:rsidRPr="00D816CB">
              <w:t>«Великоустюгское медицинское училище»,</w:t>
            </w:r>
          </w:p>
          <w:p w:rsidR="003927C2" w:rsidRPr="00D816CB" w:rsidRDefault="004D12B2" w:rsidP="00D816CB">
            <w:r w:rsidRPr="00D816CB">
              <w:t>«Сестринское дело».</w:t>
            </w:r>
          </w:p>
          <w:p w:rsidR="003927C2" w:rsidRPr="00D816CB" w:rsidRDefault="003927C2" w:rsidP="00D816CB">
            <w:r w:rsidRPr="00D816CB">
              <w:t>Удостоверение «Первичная медико-профилактическая помощь населению»</w:t>
            </w:r>
            <w:r w:rsidR="00E51BC9" w:rsidRPr="00D816CB">
              <w:t xml:space="preserve"> от 12.06.2020 года.</w:t>
            </w:r>
          </w:p>
          <w:p w:rsidR="003927C2" w:rsidRPr="00D816CB" w:rsidRDefault="003927C2" w:rsidP="00D816CB">
            <w:r w:rsidRPr="00D816CB">
              <w:t>Сертификат «Сестринское дело» от 12.06.2020</w:t>
            </w:r>
            <w:r w:rsidR="004D12B2" w:rsidRPr="00D816CB">
              <w:t xml:space="preserve"> года.</w:t>
            </w:r>
          </w:p>
        </w:tc>
      </w:tr>
      <w:tr w:rsidR="003927C2" w:rsidRPr="00D816CB" w:rsidTr="001F1A28">
        <w:tc>
          <w:tcPr>
            <w:tcW w:w="851" w:type="dxa"/>
            <w:shd w:val="clear" w:color="auto" w:fill="auto"/>
          </w:tcPr>
          <w:p w:rsidR="003927C2" w:rsidRPr="00D816CB" w:rsidRDefault="003927C2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3927C2" w:rsidP="00D816CB">
            <w:proofErr w:type="spellStart"/>
            <w:r w:rsidRPr="00D816CB">
              <w:t>Поникарова</w:t>
            </w:r>
            <w:proofErr w:type="spellEnd"/>
            <w:r w:rsidRPr="00D816CB">
              <w:t xml:space="preserve">   Анна</w:t>
            </w:r>
          </w:p>
          <w:p w:rsidR="003927C2" w:rsidRPr="00D816CB" w:rsidRDefault="003927C2" w:rsidP="00D816CB">
            <w:r w:rsidRPr="00D816CB">
              <w:t>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4D12B2" w:rsidP="00D816CB">
            <w:r w:rsidRPr="00D816CB">
              <w:t xml:space="preserve">Заведующий </w:t>
            </w:r>
            <w:proofErr w:type="spellStart"/>
            <w:r w:rsidRPr="00D816CB">
              <w:t>Скочковским</w:t>
            </w:r>
            <w:proofErr w:type="spellEnd"/>
            <w:r w:rsidRPr="00D816CB">
              <w:t xml:space="preserve"> ФАП 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3927C2" w:rsidP="00D816CB">
            <w:r w:rsidRPr="00D816CB">
              <w:t>Диплом от 25.02.1983</w:t>
            </w:r>
            <w:r w:rsidR="00E51BC9" w:rsidRPr="00D816CB">
              <w:t xml:space="preserve"> года</w:t>
            </w:r>
            <w:r w:rsidRPr="00D816CB">
              <w:t xml:space="preserve"> ДТ-</w:t>
            </w:r>
            <w:r w:rsidRPr="00D816CB">
              <w:rPr>
                <w:lang w:val="en-US"/>
              </w:rPr>
              <w:t>I</w:t>
            </w:r>
            <w:r w:rsidRPr="00D816CB">
              <w:t xml:space="preserve"> № 435568</w:t>
            </w:r>
            <w:r w:rsidR="00E51BC9" w:rsidRPr="00D816CB">
              <w:t xml:space="preserve"> </w:t>
            </w:r>
            <w:r w:rsidRPr="00D816CB">
              <w:t>«Велико</w:t>
            </w:r>
            <w:r w:rsidR="00E51BC9" w:rsidRPr="00D816CB">
              <w:t>устюгское медицинское училище», «Лечебное дело».</w:t>
            </w:r>
          </w:p>
          <w:p w:rsidR="003927C2" w:rsidRPr="00D816CB" w:rsidRDefault="00E51BC9" w:rsidP="00D816CB">
            <w:r w:rsidRPr="00D816CB">
              <w:t>Повышение квалификации «</w:t>
            </w:r>
            <w:r w:rsidR="003927C2" w:rsidRPr="00D816CB">
              <w:t>Охрана здоровья сельского населения</w:t>
            </w:r>
            <w:r w:rsidRPr="00D816CB">
              <w:t>»</w:t>
            </w:r>
            <w:r w:rsidR="003927C2" w:rsidRPr="00D816CB">
              <w:t xml:space="preserve"> от 07.09.2022</w:t>
            </w:r>
            <w:r w:rsidRPr="00D816CB">
              <w:t xml:space="preserve"> года.</w:t>
            </w:r>
          </w:p>
          <w:p w:rsidR="00F53833" w:rsidRPr="00D816CB" w:rsidRDefault="00F53833" w:rsidP="00D816CB">
            <w:r w:rsidRPr="00D816CB">
              <w:t>Повышение квалификации «Экспертиза временной нетрудоспособности» от 28.11.2022 года.</w:t>
            </w:r>
          </w:p>
          <w:p w:rsidR="003927C2" w:rsidRPr="00D816CB" w:rsidRDefault="00F53833" w:rsidP="00D816CB">
            <w:r w:rsidRPr="00D816CB">
              <w:t>Повышение квалификации «Организация хранения, учета и отпуска лекарственных препаратов» от 15.03.2021 года.</w:t>
            </w:r>
          </w:p>
        </w:tc>
      </w:tr>
      <w:tr w:rsidR="003927C2" w:rsidRPr="00D816CB" w:rsidTr="003927C2">
        <w:tc>
          <w:tcPr>
            <w:tcW w:w="851" w:type="dxa"/>
            <w:shd w:val="clear" w:color="auto" w:fill="auto"/>
          </w:tcPr>
          <w:p w:rsidR="003927C2" w:rsidRPr="00D816CB" w:rsidRDefault="003927C2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4D12B2" w:rsidP="00D816CB">
            <w:r w:rsidRPr="00D816CB">
              <w:t>Попова</w:t>
            </w:r>
            <w:r w:rsidR="003927C2" w:rsidRPr="00D816CB">
              <w:t xml:space="preserve"> Ирина</w:t>
            </w:r>
          </w:p>
          <w:p w:rsidR="003927C2" w:rsidRPr="00D816CB" w:rsidRDefault="004D12B2" w:rsidP="00D816CB">
            <w:pPr>
              <w:shd w:val="clear" w:color="auto" w:fill="FFFFFF"/>
            </w:pPr>
            <w:r w:rsidRPr="00D816CB">
              <w:t>Анатольевна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4D12B2" w:rsidP="00D816CB">
            <w:r w:rsidRPr="00D816CB">
              <w:t xml:space="preserve">Заведующий </w:t>
            </w:r>
            <w:r w:rsidR="003927C2" w:rsidRPr="00D816CB">
              <w:t>Марковским ФАП</w:t>
            </w:r>
            <w:r w:rsidR="00F53833" w:rsidRPr="00D816CB">
              <w:t xml:space="preserve"> </w:t>
            </w:r>
            <w:r w:rsidRPr="00D816CB">
              <w:lastRenderedPageBreak/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7C2" w:rsidRPr="00D816CB" w:rsidRDefault="003927C2" w:rsidP="00D816CB">
            <w:r w:rsidRPr="00D816CB">
              <w:lastRenderedPageBreak/>
              <w:t>Диплом от 19.02.1997</w:t>
            </w:r>
            <w:r w:rsidR="00F53833" w:rsidRPr="00D816CB">
              <w:t xml:space="preserve"> года</w:t>
            </w:r>
            <w:r w:rsidRPr="00D816CB">
              <w:t xml:space="preserve"> УТ № 555185</w:t>
            </w:r>
            <w:r w:rsidR="00F53833" w:rsidRPr="00D816CB">
              <w:t xml:space="preserve"> </w:t>
            </w:r>
            <w:r w:rsidRPr="00D816CB">
              <w:t>«Великоустюгское медицинское училище»,</w:t>
            </w:r>
          </w:p>
          <w:p w:rsidR="003927C2" w:rsidRPr="00D816CB" w:rsidRDefault="00F53833" w:rsidP="00D816CB">
            <w:r w:rsidRPr="00D816CB">
              <w:t>«Лечебное дело».</w:t>
            </w:r>
          </w:p>
          <w:p w:rsidR="003927C2" w:rsidRPr="00D816CB" w:rsidRDefault="003927C2" w:rsidP="00D816CB">
            <w:r w:rsidRPr="00D816CB">
              <w:lastRenderedPageBreak/>
              <w:t>Удостоверение «Охрана здоровья сельского населения»</w:t>
            </w:r>
            <w:r w:rsidR="00F53833" w:rsidRPr="00D816CB">
              <w:t xml:space="preserve"> от 16.11.2018 года.</w:t>
            </w:r>
          </w:p>
          <w:p w:rsidR="003927C2" w:rsidRPr="00D816CB" w:rsidRDefault="003927C2" w:rsidP="00D816CB">
            <w:r w:rsidRPr="00D816CB">
              <w:t>Сертификат «Лечебное дело» от 16.11.2018</w:t>
            </w:r>
            <w:r w:rsidR="00F53833" w:rsidRPr="00D816CB">
              <w:t xml:space="preserve"> года.</w:t>
            </w:r>
          </w:p>
          <w:p w:rsidR="00F53833" w:rsidRPr="00D816CB" w:rsidRDefault="00F53833" w:rsidP="00D816CB">
            <w:r w:rsidRPr="00D816CB">
              <w:t>Повышение квалификации «Организация хранения, учета и отпуска лекарственных препаратов» от 11.10.2021 года.</w:t>
            </w:r>
          </w:p>
          <w:p w:rsidR="00F53833" w:rsidRPr="00D816CB" w:rsidRDefault="00F53833" w:rsidP="00D816CB">
            <w:r w:rsidRPr="00D816CB">
              <w:t>Повышение квалификации «Экспертиза временной нетрудоспособности» от 28.11.2022 года.</w:t>
            </w:r>
          </w:p>
          <w:p w:rsidR="003927C2" w:rsidRPr="00D816CB" w:rsidRDefault="00F53833" w:rsidP="00D816CB">
            <w:r w:rsidRPr="00D816CB">
              <w:t>Высшая категория</w:t>
            </w:r>
            <w:r w:rsidR="003927C2" w:rsidRPr="00D816CB">
              <w:t xml:space="preserve"> от 24.04.2019</w:t>
            </w:r>
            <w:r w:rsidRPr="00D816CB">
              <w:t xml:space="preserve"> года.</w:t>
            </w:r>
          </w:p>
        </w:tc>
      </w:tr>
      <w:tr w:rsidR="00C15727" w:rsidRPr="00D816CB" w:rsidTr="00231E1D">
        <w:tc>
          <w:tcPr>
            <w:tcW w:w="85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Рыжкова Ольга</w:t>
            </w:r>
          </w:p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C15727" w:rsidRPr="00D816CB" w:rsidRDefault="004D12B2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Заведующий</w:t>
            </w:r>
            <w:r w:rsidR="00C15727" w:rsidRPr="00D816CB">
              <w:rPr>
                <w:rFonts w:eastAsia="Andale Sans UI"/>
                <w:kern w:val="1"/>
              </w:rPr>
              <w:t xml:space="preserve"> Осиновским ФАП</w:t>
            </w:r>
            <w:r w:rsidRPr="00D816CB">
              <w:rPr>
                <w:rFonts w:eastAsia="Andale Sans UI"/>
                <w:kern w:val="1"/>
              </w:rPr>
              <w:t xml:space="preserve"> </w:t>
            </w:r>
            <w:r w:rsidR="00C15727"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C15727" w:rsidRPr="00D816CB" w:rsidRDefault="00C15727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от 28.02.1986 года</w:t>
            </w:r>
            <w:r w:rsidR="00F53833" w:rsidRPr="00D816CB">
              <w:rPr>
                <w:rFonts w:eastAsia="Andale Sans UI"/>
                <w:kern w:val="1"/>
              </w:rPr>
              <w:t xml:space="preserve"> ЖТ № 731692 </w:t>
            </w:r>
            <w:r w:rsidRPr="00D816CB">
              <w:rPr>
                <w:rFonts w:eastAsia="Andale Sans UI"/>
                <w:kern w:val="1"/>
              </w:rPr>
              <w:t>«Великоустюгское медици</w:t>
            </w:r>
            <w:r w:rsidR="00F53833" w:rsidRPr="00D816CB">
              <w:rPr>
                <w:rFonts w:eastAsia="Andale Sans UI"/>
                <w:kern w:val="1"/>
              </w:rPr>
              <w:t>нское училище», «Лечебное дело».</w:t>
            </w:r>
          </w:p>
          <w:p w:rsidR="00C15727" w:rsidRPr="00D816CB" w:rsidRDefault="004B30AA" w:rsidP="00D816C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</w:t>
            </w:r>
            <w:r w:rsidR="00C15727" w:rsidRPr="00D816CB">
              <w:rPr>
                <w:rFonts w:eastAsia="Andale Sans UI"/>
                <w:kern w:val="1"/>
              </w:rPr>
              <w:t xml:space="preserve"> «Охрана здоровья сельского населения»</w:t>
            </w:r>
            <w:r w:rsidR="006A40AB" w:rsidRPr="00D816CB">
              <w:rPr>
                <w:rFonts w:eastAsia="Andale Sans UI"/>
                <w:kern w:val="1"/>
              </w:rPr>
              <w:t xml:space="preserve"> от 30.10.2020 года.</w:t>
            </w:r>
          </w:p>
          <w:p w:rsidR="00C15727" w:rsidRPr="00D816CB" w:rsidRDefault="004B30AA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</w:t>
            </w:r>
            <w:r w:rsidR="00AC0913" w:rsidRPr="00D816CB">
              <w:rPr>
                <w:rFonts w:eastAsia="Andale Sans UI"/>
                <w:kern w:val="1"/>
              </w:rPr>
              <w:t xml:space="preserve"> «Лечебное дело» от 30</w:t>
            </w:r>
            <w:r w:rsidR="00C15727" w:rsidRPr="00D816CB">
              <w:rPr>
                <w:rFonts w:eastAsia="Andale Sans UI"/>
                <w:kern w:val="1"/>
              </w:rPr>
              <w:t>.1</w:t>
            </w:r>
            <w:r w:rsidR="00AC0913" w:rsidRPr="00D816CB">
              <w:rPr>
                <w:rFonts w:eastAsia="Andale Sans UI"/>
                <w:kern w:val="1"/>
              </w:rPr>
              <w:t>0</w:t>
            </w:r>
            <w:r w:rsidR="00C15727" w:rsidRPr="00D816CB">
              <w:rPr>
                <w:rFonts w:eastAsia="Andale Sans UI"/>
                <w:kern w:val="1"/>
              </w:rPr>
              <w:t>.20</w:t>
            </w:r>
            <w:r w:rsidR="00AC0913" w:rsidRPr="00D816CB">
              <w:rPr>
                <w:rFonts w:eastAsia="Andale Sans UI"/>
                <w:kern w:val="1"/>
              </w:rPr>
              <w:t>20</w:t>
            </w:r>
            <w:r w:rsidR="00C15727" w:rsidRPr="00D816CB">
              <w:rPr>
                <w:rFonts w:eastAsia="Andale Sans UI"/>
                <w:kern w:val="1"/>
              </w:rPr>
              <w:t xml:space="preserve"> года.</w:t>
            </w:r>
          </w:p>
          <w:p w:rsidR="00C15727" w:rsidRPr="00D816CB" w:rsidRDefault="00C15727" w:rsidP="00D816C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</w:t>
            </w:r>
            <w:r w:rsidR="004B30AA" w:rsidRPr="00D816CB">
              <w:rPr>
                <w:rFonts w:eastAsia="Andale Sans UI"/>
                <w:kern w:val="1"/>
              </w:rPr>
              <w:t>оверение</w:t>
            </w:r>
            <w:r w:rsidRPr="00D816CB">
              <w:rPr>
                <w:rFonts w:eastAsia="Andale Sans UI"/>
                <w:kern w:val="1"/>
              </w:rPr>
              <w:t xml:space="preserve">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  <w:p w:rsidR="00F53833" w:rsidRPr="00D816CB" w:rsidRDefault="00F53833" w:rsidP="00D816CB">
            <w:r w:rsidRPr="00D816CB">
              <w:t>Повышение квалификации «Организация хранения, учета и отпуска лекарственных препаратов» от 01.07.2021 года.</w:t>
            </w:r>
          </w:p>
        </w:tc>
      </w:tr>
      <w:tr w:rsidR="006A40AB" w:rsidRPr="00D816CB" w:rsidTr="001F1A28">
        <w:tc>
          <w:tcPr>
            <w:tcW w:w="851" w:type="dxa"/>
            <w:shd w:val="clear" w:color="auto" w:fill="auto"/>
          </w:tcPr>
          <w:p w:rsidR="006A40AB" w:rsidRPr="00D816CB" w:rsidRDefault="006A40AB" w:rsidP="00D816CB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AB" w:rsidRPr="00D816CB" w:rsidRDefault="006A40AB" w:rsidP="00D816CB">
            <w:r w:rsidRPr="00D816CB">
              <w:t>Черногубова Надежда</w:t>
            </w:r>
          </w:p>
          <w:p w:rsidR="006A40AB" w:rsidRPr="00D816CB" w:rsidRDefault="004D12B2" w:rsidP="00D816CB">
            <w:r w:rsidRPr="00D816CB"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AB" w:rsidRPr="00D816CB" w:rsidRDefault="004D12B2" w:rsidP="00D816CB">
            <w:r w:rsidRPr="00D816CB">
              <w:t>М</w:t>
            </w:r>
            <w:r w:rsidR="00F53833" w:rsidRPr="00D816CB">
              <w:t>едицинская сестра</w:t>
            </w:r>
            <w:r w:rsidR="006A40AB" w:rsidRPr="00D816CB">
              <w:t xml:space="preserve"> </w:t>
            </w:r>
            <w:proofErr w:type="spellStart"/>
            <w:r w:rsidR="006A40AB" w:rsidRPr="00D816CB">
              <w:t>Кожаевского</w:t>
            </w:r>
            <w:proofErr w:type="spellEnd"/>
            <w:r w:rsidR="006A40AB" w:rsidRPr="00D816CB">
              <w:t xml:space="preserve"> ФАП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AB" w:rsidRPr="00D816CB" w:rsidRDefault="006A40AB" w:rsidP="00D816CB">
            <w:r w:rsidRPr="00D816CB">
              <w:t>Диплом от 28.06.1994</w:t>
            </w:r>
            <w:r w:rsidR="00F53833" w:rsidRPr="00D816CB">
              <w:t xml:space="preserve"> года</w:t>
            </w:r>
            <w:r w:rsidRPr="00D816CB">
              <w:t xml:space="preserve"> СТ № 571136</w:t>
            </w:r>
            <w:r w:rsidR="00F53833" w:rsidRPr="00D816CB">
              <w:t xml:space="preserve"> </w:t>
            </w:r>
            <w:r w:rsidRPr="00D816CB">
              <w:t>«Великоустюгское медицинское училище»,</w:t>
            </w:r>
          </w:p>
          <w:p w:rsidR="006A40AB" w:rsidRPr="00D816CB" w:rsidRDefault="00F53833" w:rsidP="00D816CB">
            <w:r w:rsidRPr="00D816CB">
              <w:t>«Сестринское дело»</w:t>
            </w:r>
          </w:p>
          <w:p w:rsidR="006A40AB" w:rsidRPr="00D816CB" w:rsidRDefault="006A40AB" w:rsidP="00D816CB">
            <w:r w:rsidRPr="00D816CB">
              <w:t>Удостоверение «Первичная медико-профилактическая помощь»</w:t>
            </w:r>
          </w:p>
          <w:p w:rsidR="006A40AB" w:rsidRPr="00D816CB" w:rsidRDefault="006A40AB" w:rsidP="00D816CB">
            <w:r w:rsidRPr="00D816CB">
              <w:t>Сертификат «Сестринское дело» от 24.05.2019</w:t>
            </w:r>
            <w:r w:rsidR="00F53833" w:rsidRPr="00D816CB">
              <w:t xml:space="preserve"> года.</w:t>
            </w:r>
          </w:p>
          <w:p w:rsidR="00F53833" w:rsidRPr="00D816CB" w:rsidRDefault="00F53833" w:rsidP="00D816CB">
            <w:r w:rsidRPr="00D816CB">
              <w:t>Повышение квалификации «Организация хранения, учета и отпуска лекарственных препаратов» от 24.05.2022 года.</w:t>
            </w:r>
          </w:p>
          <w:p w:rsidR="006A40AB" w:rsidRPr="00D816CB" w:rsidRDefault="00F53833" w:rsidP="00D816CB">
            <w:pPr>
              <w:rPr>
                <w:color w:val="FF0000"/>
              </w:rPr>
            </w:pPr>
            <w:r w:rsidRPr="00D816CB">
              <w:t>В</w:t>
            </w:r>
            <w:r w:rsidR="006A40AB" w:rsidRPr="00D816CB">
              <w:t>ысшая кат</w:t>
            </w:r>
            <w:r w:rsidRPr="00D816CB">
              <w:t xml:space="preserve">егория от </w:t>
            </w:r>
            <w:r w:rsidR="006A40AB" w:rsidRPr="00D816CB">
              <w:t>28.11.2019</w:t>
            </w:r>
            <w:r w:rsidRPr="00D816CB">
              <w:t xml:space="preserve"> года.</w:t>
            </w:r>
          </w:p>
        </w:tc>
      </w:tr>
    </w:tbl>
    <w:p w:rsidR="00C15727" w:rsidRPr="00D816CB" w:rsidRDefault="00C15727" w:rsidP="00D816CB">
      <w:pPr>
        <w:rPr>
          <w:lang w:eastAsia="ar-SA"/>
        </w:rPr>
      </w:pPr>
    </w:p>
    <w:sectPr w:rsidR="00C15727" w:rsidRPr="00D816CB" w:rsidSect="00ED076F">
      <w:pgSz w:w="16838" w:h="11906" w:orient="landscape"/>
      <w:pgMar w:top="1701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964872"/>
    <w:multiLevelType w:val="hybridMultilevel"/>
    <w:tmpl w:val="00586A36"/>
    <w:lvl w:ilvl="0" w:tplc="408C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DF5C07"/>
    <w:multiLevelType w:val="hybridMultilevel"/>
    <w:tmpl w:val="FD8CABC2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1698C"/>
    <w:multiLevelType w:val="hybridMultilevel"/>
    <w:tmpl w:val="FF3071C8"/>
    <w:lvl w:ilvl="0" w:tplc="C1767A50">
      <w:start w:val="1"/>
      <w:numFmt w:val="bullet"/>
      <w:lvlText w:val="−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A1FD1"/>
    <w:multiLevelType w:val="hybridMultilevel"/>
    <w:tmpl w:val="09E04850"/>
    <w:lvl w:ilvl="0" w:tplc="E22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42DC2"/>
    <w:multiLevelType w:val="hybridMultilevel"/>
    <w:tmpl w:val="F80204FA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C12CB"/>
    <w:multiLevelType w:val="hybridMultilevel"/>
    <w:tmpl w:val="849E285E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E47CF"/>
    <w:multiLevelType w:val="hybridMultilevel"/>
    <w:tmpl w:val="07FA57E8"/>
    <w:lvl w:ilvl="0" w:tplc="8104F024">
      <w:start w:val="1"/>
      <w:numFmt w:val="bullet"/>
      <w:lvlText w:val="−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4A78A3"/>
    <w:multiLevelType w:val="hybridMultilevel"/>
    <w:tmpl w:val="D084FDA6"/>
    <w:lvl w:ilvl="0" w:tplc="10AAB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2917F0"/>
    <w:multiLevelType w:val="hybridMultilevel"/>
    <w:tmpl w:val="63704A3E"/>
    <w:lvl w:ilvl="0" w:tplc="3D38E502">
      <w:start w:val="1"/>
      <w:numFmt w:val="bullet"/>
      <w:lvlText w:val="−"/>
      <w:lvlJc w:val="left"/>
      <w:pPr>
        <w:tabs>
          <w:tab w:val="num" w:pos="1021"/>
        </w:tabs>
        <w:ind w:left="1094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252AC"/>
    <w:multiLevelType w:val="hybridMultilevel"/>
    <w:tmpl w:val="ABA66DC0"/>
    <w:lvl w:ilvl="0" w:tplc="242AB058">
      <w:start w:val="1"/>
      <w:numFmt w:val="bullet"/>
      <w:pStyle w:val="1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6694F"/>
    <w:multiLevelType w:val="hybridMultilevel"/>
    <w:tmpl w:val="86804342"/>
    <w:lvl w:ilvl="0" w:tplc="7F681DF4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F2738"/>
    <w:multiLevelType w:val="hybridMultilevel"/>
    <w:tmpl w:val="524E141E"/>
    <w:lvl w:ilvl="0" w:tplc="38AC9DC0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F7E8D"/>
    <w:multiLevelType w:val="hybridMultilevel"/>
    <w:tmpl w:val="7B2CD614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B40CE"/>
    <w:multiLevelType w:val="hybridMultilevel"/>
    <w:tmpl w:val="9F12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C33A6"/>
    <w:multiLevelType w:val="hybridMultilevel"/>
    <w:tmpl w:val="067065DE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BB0A94"/>
    <w:multiLevelType w:val="hybridMultilevel"/>
    <w:tmpl w:val="F1421E7E"/>
    <w:lvl w:ilvl="0" w:tplc="1494BE74">
      <w:start w:val="1"/>
      <w:numFmt w:val="bullet"/>
      <w:lvlText w:val="−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801A20"/>
    <w:multiLevelType w:val="hybridMultilevel"/>
    <w:tmpl w:val="9CA4BE3E"/>
    <w:lvl w:ilvl="0" w:tplc="D1BC9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0"/>
  </w:num>
  <w:num w:numId="5">
    <w:abstractNumId w:val="6"/>
  </w:num>
  <w:num w:numId="6">
    <w:abstractNumId w:val="17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20"/>
  </w:num>
  <w:num w:numId="13">
    <w:abstractNumId w:val="11"/>
  </w:num>
  <w:num w:numId="14">
    <w:abstractNumId w:val="21"/>
  </w:num>
  <w:num w:numId="15">
    <w:abstractNumId w:val="0"/>
  </w:num>
  <w:num w:numId="16">
    <w:abstractNumId w:val="1"/>
  </w:num>
  <w:num w:numId="17">
    <w:abstractNumId w:val="18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D7"/>
    <w:rsid w:val="00003268"/>
    <w:rsid w:val="000049FA"/>
    <w:rsid w:val="0003400A"/>
    <w:rsid w:val="00052C94"/>
    <w:rsid w:val="000531FD"/>
    <w:rsid w:val="000622F1"/>
    <w:rsid w:val="00080339"/>
    <w:rsid w:val="00095C89"/>
    <w:rsid w:val="000F6A8D"/>
    <w:rsid w:val="00100912"/>
    <w:rsid w:val="00105B90"/>
    <w:rsid w:val="00164834"/>
    <w:rsid w:val="00165731"/>
    <w:rsid w:val="001810E6"/>
    <w:rsid w:val="001834A9"/>
    <w:rsid w:val="00183B5E"/>
    <w:rsid w:val="001A2ABA"/>
    <w:rsid w:val="001C3E78"/>
    <w:rsid w:val="001F1A28"/>
    <w:rsid w:val="0020710C"/>
    <w:rsid w:val="00231E1D"/>
    <w:rsid w:val="00252D20"/>
    <w:rsid w:val="00256FCD"/>
    <w:rsid w:val="00257B9E"/>
    <w:rsid w:val="0027318F"/>
    <w:rsid w:val="00285194"/>
    <w:rsid w:val="00293BCF"/>
    <w:rsid w:val="002E2997"/>
    <w:rsid w:val="002F6CFB"/>
    <w:rsid w:val="002F73D1"/>
    <w:rsid w:val="003124BF"/>
    <w:rsid w:val="00316D9C"/>
    <w:rsid w:val="003856A2"/>
    <w:rsid w:val="003927C2"/>
    <w:rsid w:val="003A7240"/>
    <w:rsid w:val="003C29D9"/>
    <w:rsid w:val="003D2BD0"/>
    <w:rsid w:val="003D3DB3"/>
    <w:rsid w:val="003F5257"/>
    <w:rsid w:val="004202E0"/>
    <w:rsid w:val="00436E03"/>
    <w:rsid w:val="0045317A"/>
    <w:rsid w:val="0047675A"/>
    <w:rsid w:val="00491C97"/>
    <w:rsid w:val="00492A2E"/>
    <w:rsid w:val="004B30AA"/>
    <w:rsid w:val="004C1BB5"/>
    <w:rsid w:val="004D12B2"/>
    <w:rsid w:val="004E4EFE"/>
    <w:rsid w:val="00520839"/>
    <w:rsid w:val="00550B7D"/>
    <w:rsid w:val="005E24C0"/>
    <w:rsid w:val="006208D9"/>
    <w:rsid w:val="00623BBB"/>
    <w:rsid w:val="00653F91"/>
    <w:rsid w:val="00682C40"/>
    <w:rsid w:val="006A40AB"/>
    <w:rsid w:val="006B0B4A"/>
    <w:rsid w:val="006D427E"/>
    <w:rsid w:val="006F3D88"/>
    <w:rsid w:val="006F6F6E"/>
    <w:rsid w:val="00712DCC"/>
    <w:rsid w:val="0072679F"/>
    <w:rsid w:val="00730494"/>
    <w:rsid w:val="00745577"/>
    <w:rsid w:val="007B4C60"/>
    <w:rsid w:val="007C2184"/>
    <w:rsid w:val="007D61ED"/>
    <w:rsid w:val="007E4AED"/>
    <w:rsid w:val="007E5D5B"/>
    <w:rsid w:val="00800677"/>
    <w:rsid w:val="00805A23"/>
    <w:rsid w:val="008133DE"/>
    <w:rsid w:val="0081390E"/>
    <w:rsid w:val="00814CFD"/>
    <w:rsid w:val="008350F7"/>
    <w:rsid w:val="00863B25"/>
    <w:rsid w:val="00892A74"/>
    <w:rsid w:val="008F084A"/>
    <w:rsid w:val="0092566E"/>
    <w:rsid w:val="009265C5"/>
    <w:rsid w:val="009438CE"/>
    <w:rsid w:val="00985119"/>
    <w:rsid w:val="009A708C"/>
    <w:rsid w:val="009B2B4A"/>
    <w:rsid w:val="009F67E6"/>
    <w:rsid w:val="00A26072"/>
    <w:rsid w:val="00A418F4"/>
    <w:rsid w:val="00A50ADB"/>
    <w:rsid w:val="00A94C9F"/>
    <w:rsid w:val="00AB60FF"/>
    <w:rsid w:val="00AC0913"/>
    <w:rsid w:val="00B012D6"/>
    <w:rsid w:val="00B41F46"/>
    <w:rsid w:val="00B56A5C"/>
    <w:rsid w:val="00B6111B"/>
    <w:rsid w:val="00BA790D"/>
    <w:rsid w:val="00C028B4"/>
    <w:rsid w:val="00C04F85"/>
    <w:rsid w:val="00C053C5"/>
    <w:rsid w:val="00C15727"/>
    <w:rsid w:val="00C15957"/>
    <w:rsid w:val="00C96205"/>
    <w:rsid w:val="00CB054C"/>
    <w:rsid w:val="00CC2292"/>
    <w:rsid w:val="00CC50F1"/>
    <w:rsid w:val="00CD19F9"/>
    <w:rsid w:val="00D07ED7"/>
    <w:rsid w:val="00D20729"/>
    <w:rsid w:val="00D434FF"/>
    <w:rsid w:val="00D440E8"/>
    <w:rsid w:val="00D816CB"/>
    <w:rsid w:val="00D86BFB"/>
    <w:rsid w:val="00DB1DBB"/>
    <w:rsid w:val="00DD1991"/>
    <w:rsid w:val="00DF3B40"/>
    <w:rsid w:val="00E2487F"/>
    <w:rsid w:val="00E51BC9"/>
    <w:rsid w:val="00E863A7"/>
    <w:rsid w:val="00EB433C"/>
    <w:rsid w:val="00ED076F"/>
    <w:rsid w:val="00F300E0"/>
    <w:rsid w:val="00F4092F"/>
    <w:rsid w:val="00F53833"/>
    <w:rsid w:val="00F80935"/>
    <w:rsid w:val="00F85C12"/>
    <w:rsid w:val="00FB5406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E9E4F-FEE4-43E8-BB3D-CF6D31C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257"/>
    <w:pPr>
      <w:keepNext/>
      <w:widowControl w:val="0"/>
      <w:numPr>
        <w:numId w:val="1"/>
      </w:numPr>
      <w:suppressAutoHyphens/>
      <w:outlineLvl w:val="0"/>
    </w:pPr>
    <w:rPr>
      <w:rFonts w:eastAsia="Andale Sans UI"/>
      <w:b/>
      <w:bCs/>
      <w:kern w:val="1"/>
      <w:sz w:val="40"/>
    </w:rPr>
  </w:style>
  <w:style w:type="paragraph" w:styleId="2">
    <w:name w:val="heading 2"/>
    <w:basedOn w:val="a"/>
    <w:next w:val="a"/>
    <w:link w:val="20"/>
    <w:qFormat/>
    <w:rsid w:val="009F67E6"/>
    <w:pPr>
      <w:keepNext/>
      <w:widowControl w:val="0"/>
      <w:numPr>
        <w:ilvl w:val="1"/>
        <w:numId w:val="1"/>
      </w:numPr>
      <w:suppressAutoHyphens/>
      <w:outlineLvl w:val="1"/>
    </w:pPr>
    <w:rPr>
      <w:rFonts w:eastAsia="Andale Sans UI"/>
      <w:b/>
      <w:bCs/>
      <w:kern w:val="1"/>
    </w:rPr>
  </w:style>
  <w:style w:type="paragraph" w:styleId="3">
    <w:name w:val="heading 3"/>
    <w:basedOn w:val="a"/>
    <w:next w:val="a"/>
    <w:link w:val="30"/>
    <w:qFormat/>
    <w:rsid w:val="003856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26072"/>
    <w:rPr>
      <w:i/>
      <w:iCs/>
    </w:rPr>
  </w:style>
  <w:style w:type="paragraph" w:styleId="31">
    <w:name w:val="Body Text 3"/>
    <w:basedOn w:val="a"/>
    <w:link w:val="32"/>
    <w:rsid w:val="00EB433C"/>
    <w:rPr>
      <w:snapToGrid w:val="0"/>
      <w:color w:val="000000"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EB433C"/>
    <w:rPr>
      <w:snapToGrid w:val="0"/>
      <w:color w:val="000000"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3856A2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856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56FCD"/>
    <w:pPr>
      <w:ind w:left="720"/>
      <w:contextualSpacing/>
    </w:pPr>
  </w:style>
  <w:style w:type="paragraph" w:customStyle="1" w:styleId="a6">
    <w:name w:val="з”рѕЗ[Є¤–»"/>
    <w:basedOn w:val="a"/>
    <w:rsid w:val="00095C89"/>
    <w:pPr>
      <w:widowControl w:val="0"/>
      <w:spacing w:line="360" w:lineRule="atLeast"/>
      <w:ind w:firstLine="709"/>
      <w:jc w:val="both"/>
    </w:pPr>
    <w:rPr>
      <w:rFonts w:ascii="Times" w:hAnsi="Times"/>
      <w:snapToGrid w:val="0"/>
      <w:sz w:val="26"/>
      <w:szCs w:val="20"/>
    </w:rPr>
  </w:style>
  <w:style w:type="table" w:styleId="a7">
    <w:name w:val="Table Grid"/>
    <w:basedOn w:val="a1"/>
    <w:uiPriority w:val="59"/>
    <w:rsid w:val="00813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67E6"/>
    <w:rPr>
      <w:rFonts w:eastAsia="Andale Sans UI"/>
      <w:b/>
      <w:bCs/>
      <w:kern w:val="1"/>
      <w:sz w:val="24"/>
      <w:szCs w:val="24"/>
    </w:rPr>
  </w:style>
  <w:style w:type="paragraph" w:customStyle="1" w:styleId="a8">
    <w:name w:val="Содержимое таблицы"/>
    <w:basedOn w:val="a"/>
    <w:rsid w:val="009F67E6"/>
    <w:pPr>
      <w:widowControl w:val="0"/>
      <w:suppressLineNumbers/>
      <w:suppressAutoHyphens/>
    </w:pPr>
    <w:rPr>
      <w:rFonts w:eastAsia="Andale Sans UI"/>
      <w:kern w:val="1"/>
    </w:rPr>
  </w:style>
  <w:style w:type="table" w:customStyle="1" w:styleId="11">
    <w:name w:val="Сетка таблицы1"/>
    <w:basedOn w:val="a1"/>
    <w:next w:val="a7"/>
    <w:uiPriority w:val="59"/>
    <w:rsid w:val="000F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5257"/>
    <w:rPr>
      <w:rFonts w:eastAsia="Andale Sans UI"/>
      <w:b/>
      <w:bCs/>
      <w:kern w:val="1"/>
      <w:sz w:val="40"/>
      <w:szCs w:val="24"/>
    </w:rPr>
  </w:style>
  <w:style w:type="numbering" w:customStyle="1" w:styleId="12">
    <w:name w:val="Нет списка1"/>
    <w:next w:val="a2"/>
    <w:semiHidden/>
    <w:rsid w:val="003F5257"/>
  </w:style>
  <w:style w:type="character" w:customStyle="1" w:styleId="WW8Num1z0">
    <w:name w:val="WW8Num1z0"/>
    <w:rsid w:val="003F5257"/>
  </w:style>
  <w:style w:type="character" w:customStyle="1" w:styleId="WW8Num1z1">
    <w:name w:val="WW8Num1z1"/>
    <w:rsid w:val="003F5257"/>
  </w:style>
  <w:style w:type="character" w:customStyle="1" w:styleId="WW8Num1z2">
    <w:name w:val="WW8Num1z2"/>
    <w:rsid w:val="003F5257"/>
  </w:style>
  <w:style w:type="character" w:customStyle="1" w:styleId="WW8Num1z3">
    <w:name w:val="WW8Num1z3"/>
    <w:rsid w:val="003F5257"/>
  </w:style>
  <w:style w:type="character" w:customStyle="1" w:styleId="WW8Num1z4">
    <w:name w:val="WW8Num1z4"/>
    <w:rsid w:val="003F5257"/>
  </w:style>
  <w:style w:type="character" w:customStyle="1" w:styleId="WW8Num1z5">
    <w:name w:val="WW8Num1z5"/>
    <w:rsid w:val="003F5257"/>
  </w:style>
  <w:style w:type="character" w:customStyle="1" w:styleId="WW8Num1z6">
    <w:name w:val="WW8Num1z6"/>
    <w:rsid w:val="003F5257"/>
  </w:style>
  <w:style w:type="character" w:customStyle="1" w:styleId="WW8Num1z7">
    <w:name w:val="WW8Num1z7"/>
    <w:rsid w:val="003F5257"/>
  </w:style>
  <w:style w:type="character" w:customStyle="1" w:styleId="WW8Num1z8">
    <w:name w:val="WW8Num1z8"/>
    <w:rsid w:val="003F5257"/>
  </w:style>
  <w:style w:type="character" w:customStyle="1" w:styleId="WW8Num2z0">
    <w:name w:val="WW8Num2z0"/>
    <w:rsid w:val="003F5257"/>
  </w:style>
  <w:style w:type="character" w:customStyle="1" w:styleId="WW8Num2z1">
    <w:name w:val="WW8Num2z1"/>
    <w:rsid w:val="003F5257"/>
  </w:style>
  <w:style w:type="character" w:customStyle="1" w:styleId="WW8Num2z2">
    <w:name w:val="WW8Num2z2"/>
    <w:rsid w:val="003F5257"/>
  </w:style>
  <w:style w:type="character" w:customStyle="1" w:styleId="WW8Num2z3">
    <w:name w:val="WW8Num2z3"/>
    <w:rsid w:val="003F5257"/>
  </w:style>
  <w:style w:type="character" w:customStyle="1" w:styleId="WW8Num2z4">
    <w:name w:val="WW8Num2z4"/>
    <w:rsid w:val="003F5257"/>
  </w:style>
  <w:style w:type="character" w:customStyle="1" w:styleId="WW8Num2z5">
    <w:name w:val="WW8Num2z5"/>
    <w:rsid w:val="003F5257"/>
  </w:style>
  <w:style w:type="character" w:customStyle="1" w:styleId="WW8Num2z6">
    <w:name w:val="WW8Num2z6"/>
    <w:rsid w:val="003F5257"/>
  </w:style>
  <w:style w:type="character" w:customStyle="1" w:styleId="WW8Num2z7">
    <w:name w:val="WW8Num2z7"/>
    <w:rsid w:val="003F5257"/>
  </w:style>
  <w:style w:type="character" w:customStyle="1" w:styleId="WW8Num2z8">
    <w:name w:val="WW8Num2z8"/>
    <w:rsid w:val="003F5257"/>
  </w:style>
  <w:style w:type="character" w:customStyle="1" w:styleId="WW8Num3z0">
    <w:name w:val="WW8Num3z0"/>
    <w:rsid w:val="003F5257"/>
  </w:style>
  <w:style w:type="character" w:customStyle="1" w:styleId="WW8Num3z1">
    <w:name w:val="WW8Num3z1"/>
    <w:rsid w:val="003F5257"/>
  </w:style>
  <w:style w:type="character" w:customStyle="1" w:styleId="WW8Num3z2">
    <w:name w:val="WW8Num3z2"/>
    <w:rsid w:val="003F5257"/>
  </w:style>
  <w:style w:type="character" w:customStyle="1" w:styleId="WW8Num3z3">
    <w:name w:val="WW8Num3z3"/>
    <w:rsid w:val="003F5257"/>
  </w:style>
  <w:style w:type="character" w:customStyle="1" w:styleId="WW8Num3z4">
    <w:name w:val="WW8Num3z4"/>
    <w:rsid w:val="003F5257"/>
  </w:style>
  <w:style w:type="character" w:customStyle="1" w:styleId="WW8Num3z5">
    <w:name w:val="WW8Num3z5"/>
    <w:rsid w:val="003F5257"/>
  </w:style>
  <w:style w:type="character" w:customStyle="1" w:styleId="WW8Num3z6">
    <w:name w:val="WW8Num3z6"/>
    <w:rsid w:val="003F5257"/>
  </w:style>
  <w:style w:type="character" w:customStyle="1" w:styleId="WW8Num3z7">
    <w:name w:val="WW8Num3z7"/>
    <w:rsid w:val="003F5257"/>
  </w:style>
  <w:style w:type="character" w:customStyle="1" w:styleId="WW8Num3z8">
    <w:name w:val="WW8Num3z8"/>
    <w:rsid w:val="003F5257"/>
  </w:style>
  <w:style w:type="character" w:customStyle="1" w:styleId="WW8Num4z0">
    <w:name w:val="WW8Num4z0"/>
    <w:rsid w:val="003F5257"/>
  </w:style>
  <w:style w:type="character" w:customStyle="1" w:styleId="WW8Num4z1">
    <w:name w:val="WW8Num4z1"/>
    <w:rsid w:val="003F5257"/>
  </w:style>
  <w:style w:type="character" w:customStyle="1" w:styleId="WW8Num4z2">
    <w:name w:val="WW8Num4z2"/>
    <w:rsid w:val="003F5257"/>
  </w:style>
  <w:style w:type="character" w:customStyle="1" w:styleId="WW8Num4z3">
    <w:name w:val="WW8Num4z3"/>
    <w:rsid w:val="003F5257"/>
  </w:style>
  <w:style w:type="character" w:customStyle="1" w:styleId="WW8Num4z4">
    <w:name w:val="WW8Num4z4"/>
    <w:rsid w:val="003F5257"/>
  </w:style>
  <w:style w:type="character" w:customStyle="1" w:styleId="WW8Num4z5">
    <w:name w:val="WW8Num4z5"/>
    <w:rsid w:val="003F5257"/>
  </w:style>
  <w:style w:type="character" w:customStyle="1" w:styleId="WW8Num4z6">
    <w:name w:val="WW8Num4z6"/>
    <w:rsid w:val="003F5257"/>
  </w:style>
  <w:style w:type="character" w:customStyle="1" w:styleId="WW8Num4z7">
    <w:name w:val="WW8Num4z7"/>
    <w:rsid w:val="003F5257"/>
  </w:style>
  <w:style w:type="character" w:customStyle="1" w:styleId="WW8Num4z8">
    <w:name w:val="WW8Num4z8"/>
    <w:rsid w:val="003F5257"/>
  </w:style>
  <w:style w:type="character" w:customStyle="1" w:styleId="WW8Num5z0">
    <w:name w:val="WW8Num5z0"/>
    <w:rsid w:val="003F5257"/>
  </w:style>
  <w:style w:type="character" w:customStyle="1" w:styleId="WW8Num5z1">
    <w:name w:val="WW8Num5z1"/>
    <w:rsid w:val="003F5257"/>
  </w:style>
  <w:style w:type="character" w:customStyle="1" w:styleId="WW8Num5z2">
    <w:name w:val="WW8Num5z2"/>
    <w:rsid w:val="003F5257"/>
  </w:style>
  <w:style w:type="character" w:customStyle="1" w:styleId="WW8Num5z3">
    <w:name w:val="WW8Num5z3"/>
    <w:rsid w:val="003F5257"/>
  </w:style>
  <w:style w:type="character" w:customStyle="1" w:styleId="WW8Num5z4">
    <w:name w:val="WW8Num5z4"/>
    <w:rsid w:val="003F5257"/>
  </w:style>
  <w:style w:type="character" w:customStyle="1" w:styleId="WW8Num5z5">
    <w:name w:val="WW8Num5z5"/>
    <w:rsid w:val="003F5257"/>
  </w:style>
  <w:style w:type="character" w:customStyle="1" w:styleId="WW8Num5z6">
    <w:name w:val="WW8Num5z6"/>
    <w:rsid w:val="003F5257"/>
  </w:style>
  <w:style w:type="character" w:customStyle="1" w:styleId="WW8Num5z7">
    <w:name w:val="WW8Num5z7"/>
    <w:rsid w:val="003F5257"/>
  </w:style>
  <w:style w:type="character" w:customStyle="1" w:styleId="WW8Num5z8">
    <w:name w:val="WW8Num5z8"/>
    <w:rsid w:val="003F5257"/>
  </w:style>
  <w:style w:type="character" w:customStyle="1" w:styleId="8">
    <w:name w:val="Основной шрифт абзаца8"/>
    <w:rsid w:val="003F5257"/>
  </w:style>
  <w:style w:type="character" w:customStyle="1" w:styleId="7">
    <w:name w:val="Основной шрифт абзаца7"/>
    <w:rsid w:val="003F5257"/>
  </w:style>
  <w:style w:type="character" w:customStyle="1" w:styleId="6">
    <w:name w:val="Основной шрифт абзаца6"/>
    <w:rsid w:val="003F5257"/>
  </w:style>
  <w:style w:type="character" w:customStyle="1" w:styleId="5">
    <w:name w:val="Основной шрифт абзаца5"/>
    <w:rsid w:val="003F5257"/>
  </w:style>
  <w:style w:type="character" w:customStyle="1" w:styleId="4">
    <w:name w:val="Основной шрифт абзаца4"/>
    <w:rsid w:val="003F5257"/>
  </w:style>
  <w:style w:type="character" w:customStyle="1" w:styleId="33">
    <w:name w:val="Основной шрифт абзаца3"/>
    <w:rsid w:val="003F5257"/>
  </w:style>
  <w:style w:type="character" w:customStyle="1" w:styleId="21">
    <w:name w:val="Основной шрифт абзаца2"/>
    <w:rsid w:val="003F5257"/>
  </w:style>
  <w:style w:type="character" w:customStyle="1" w:styleId="13">
    <w:name w:val="Основной шрифт абзаца1"/>
    <w:rsid w:val="003F5257"/>
  </w:style>
  <w:style w:type="character" w:customStyle="1" w:styleId="a9">
    <w:name w:val="Символ нумерации"/>
    <w:rsid w:val="003F5257"/>
  </w:style>
  <w:style w:type="paragraph" w:customStyle="1" w:styleId="aa">
    <w:name w:val="Заголовок"/>
    <w:basedOn w:val="a"/>
    <w:next w:val="ab"/>
    <w:rsid w:val="003F525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rsid w:val="003F525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c">
    <w:name w:val="Основной текст Знак"/>
    <w:basedOn w:val="a0"/>
    <w:link w:val="ab"/>
    <w:rsid w:val="003F5257"/>
    <w:rPr>
      <w:rFonts w:eastAsia="Andale Sans UI"/>
      <w:kern w:val="1"/>
      <w:sz w:val="24"/>
      <w:szCs w:val="24"/>
    </w:rPr>
  </w:style>
  <w:style w:type="paragraph" w:styleId="ad">
    <w:name w:val="List"/>
    <w:basedOn w:val="ab"/>
    <w:rsid w:val="003F5257"/>
    <w:rPr>
      <w:rFonts w:cs="Tahoma"/>
    </w:rPr>
  </w:style>
  <w:style w:type="paragraph" w:customStyle="1" w:styleId="9">
    <w:name w:val="Название9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90">
    <w:name w:val="Указатель9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80">
    <w:name w:val="Название8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81">
    <w:name w:val="Указатель8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70">
    <w:name w:val="Название7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71">
    <w:name w:val="Указатель7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60">
    <w:name w:val="Название6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61">
    <w:name w:val="Указатель6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50">
    <w:name w:val="Название5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51">
    <w:name w:val="Указатель5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40">
    <w:name w:val="Название4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41">
    <w:name w:val="Указатель4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34">
    <w:name w:val="Название3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35">
    <w:name w:val="Указатель3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22">
    <w:name w:val="Название2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23">
    <w:name w:val="Указатель2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14">
    <w:name w:val="Название1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5">
    <w:name w:val="Указатель1"/>
    <w:basedOn w:val="a"/>
    <w:rsid w:val="003F5257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e">
    <w:name w:val="Заголовок таблицы"/>
    <w:basedOn w:val="a8"/>
    <w:rsid w:val="003F5257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3F525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f">
    <w:name w:val="No Spacing"/>
    <w:uiPriority w:val="1"/>
    <w:qFormat/>
    <w:rsid w:val="003F5257"/>
    <w:rPr>
      <w:rFonts w:ascii="Calibri" w:eastAsia="Calibri" w:hAnsi="Calibri"/>
      <w:sz w:val="22"/>
      <w:szCs w:val="22"/>
    </w:rPr>
  </w:style>
  <w:style w:type="paragraph" w:styleId="af0">
    <w:name w:val="Balloon Text"/>
    <w:basedOn w:val="a"/>
    <w:link w:val="af1"/>
    <w:unhideWhenUsed/>
    <w:rsid w:val="00A418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18F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231E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28</Pages>
  <Words>8172</Words>
  <Characters>46581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 Андрей Васильевич</dc:creator>
  <cp:keywords/>
  <dc:description/>
  <cp:lastModifiedBy>Топорков Андрей Васильевич</cp:lastModifiedBy>
  <cp:revision>101</cp:revision>
  <cp:lastPrinted>2019-10-07T05:53:00Z</cp:lastPrinted>
  <dcterms:created xsi:type="dcterms:W3CDTF">2017-02-07T10:52:00Z</dcterms:created>
  <dcterms:modified xsi:type="dcterms:W3CDTF">2024-01-19T12:17:00Z</dcterms:modified>
</cp:coreProperties>
</file>